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B12" w:rsidRPr="00170B12" w:rsidRDefault="00170B12" w:rsidP="00170B12">
      <w:pPr>
        <w:jc w:val="center"/>
        <w:rPr>
          <w:rFonts w:ascii="Arial" w:hAnsi="Arial" w:cs="Arial"/>
          <w:b/>
          <w:sz w:val="28"/>
        </w:rPr>
      </w:pPr>
      <w:r w:rsidRPr="00170B12">
        <w:rPr>
          <w:rFonts w:ascii="Arial" w:hAnsi="Arial" w:cs="Arial"/>
          <w:b/>
          <w:sz w:val="28"/>
        </w:rPr>
        <w:t>New Twists on Storytime</w:t>
      </w:r>
    </w:p>
    <w:p w:rsidR="00170B12" w:rsidRPr="00170B12" w:rsidRDefault="00170B12" w:rsidP="00170B12">
      <w:pPr>
        <w:jc w:val="center"/>
        <w:rPr>
          <w:rFonts w:ascii="Arial" w:hAnsi="Arial" w:cs="Arial"/>
          <w:b/>
          <w:sz w:val="28"/>
        </w:rPr>
      </w:pPr>
      <w:r w:rsidRPr="00170B12">
        <w:rPr>
          <w:rFonts w:ascii="Arial" w:hAnsi="Arial" w:cs="Arial"/>
          <w:b/>
          <w:sz w:val="28"/>
        </w:rPr>
        <w:t>Penny Peck</w:t>
      </w:r>
    </w:p>
    <w:p w:rsidR="00170B12" w:rsidRPr="00170B12" w:rsidRDefault="00170B12" w:rsidP="00170B12">
      <w:pPr>
        <w:jc w:val="center"/>
        <w:rPr>
          <w:rFonts w:ascii="Arial" w:hAnsi="Arial" w:cs="Arial"/>
          <w:b/>
          <w:sz w:val="28"/>
        </w:rPr>
      </w:pPr>
      <w:r w:rsidRPr="00170B12">
        <w:rPr>
          <w:rFonts w:ascii="Arial" w:hAnsi="Arial" w:cs="Arial"/>
          <w:b/>
          <w:sz w:val="28"/>
        </w:rPr>
        <w:t>August 17, 2016</w:t>
      </w:r>
    </w:p>
    <w:p w:rsidR="00170B12" w:rsidRPr="00170B12" w:rsidRDefault="00170B12" w:rsidP="00B549BE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  <w:hyperlink r:id="rId8" w:history="1">
        <w:r w:rsidRPr="00170B12">
          <w:rPr>
            <w:rStyle w:val="Hyperlink"/>
            <w:rFonts w:ascii="Arial" w:hAnsi="Arial" w:cs="Arial"/>
            <w:b/>
            <w:sz w:val="28"/>
            <w:szCs w:val="24"/>
          </w:rPr>
          <w:t>https://infopeople.org/civicrm/event/info?reset=1&amp;id=594</w:t>
        </w:r>
      </w:hyperlink>
    </w:p>
    <w:p w:rsidR="00170B12" w:rsidRPr="00170B12" w:rsidRDefault="00170B12" w:rsidP="00B549BE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</w:p>
    <w:p w:rsidR="0001247D" w:rsidRPr="00170B12" w:rsidRDefault="0001247D" w:rsidP="00B549BE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170B12">
        <w:rPr>
          <w:rFonts w:ascii="Arial" w:hAnsi="Arial" w:cs="Arial"/>
          <w:b/>
          <w:sz w:val="28"/>
          <w:szCs w:val="24"/>
        </w:rPr>
        <w:t>Apps Appropriate for Storytime</w:t>
      </w:r>
    </w:p>
    <w:p w:rsidR="0001247D" w:rsidRPr="00170B12" w:rsidRDefault="0001247D" w:rsidP="0015601A">
      <w:pPr>
        <w:pStyle w:val="BodyText"/>
        <w:rPr>
          <w:rFonts w:ascii="Arial" w:hAnsi="Arial" w:cs="Arial"/>
        </w:rPr>
      </w:pPr>
    </w:p>
    <w:p w:rsidR="0001247D" w:rsidRPr="00170B12" w:rsidRDefault="0001247D" w:rsidP="0015601A">
      <w:pPr>
        <w:pStyle w:val="BodyText"/>
        <w:rPr>
          <w:rFonts w:ascii="Arial" w:hAnsi="Arial" w:cs="Arial"/>
        </w:rPr>
      </w:pPr>
      <w:r w:rsidRPr="00170B12">
        <w:rPr>
          <w:rFonts w:ascii="Arial" w:hAnsi="Arial" w:cs="Arial"/>
        </w:rPr>
        <w:t>Click on the title for the link to that app, with more information.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9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Alphabet Animals: A Slide-and-Peek Adventure.</w:t>
        </w:r>
      </w:hyperlink>
      <w:r w:rsidR="0001247D" w:rsidRPr="00170B12">
        <w:rPr>
          <w:rFonts w:ascii="Arial" w:hAnsi="Arial" w:cs="Arial"/>
          <w:szCs w:val="24"/>
        </w:rPr>
        <w:t xml:space="preserve"> Auryn.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0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Alphabet of Insects.</w:t>
        </w:r>
      </w:hyperlink>
      <w:r w:rsidR="0001247D" w:rsidRPr="00170B12">
        <w:rPr>
          <w:rFonts w:ascii="Arial" w:hAnsi="Arial" w:cs="Arial"/>
          <w:szCs w:val="24"/>
        </w:rPr>
        <w:t xml:space="preserve"> Oceanhouse Media.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1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Buckle My Shoe.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Appropo.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2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But Not the Hippopotamus.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Sandra Boynton and Loud Crow Interactive.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3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Byron Barton Collection.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Oceanhouse Media.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4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Charlie and Lola: I’ve Won!</w:t>
        </w:r>
      </w:hyperlink>
      <w:r w:rsidR="0001247D" w:rsidRPr="00170B12">
        <w:rPr>
          <w:rFonts w:ascii="Arial" w:hAnsi="Arial" w:cs="Arial"/>
          <w:szCs w:val="24"/>
        </w:rPr>
        <w:t xml:space="preserve"> Scary Beasties/BBC Worldwide.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5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Don’t Let the Pigeon Run This App.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Disney.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6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Dr. Seuss Beginner Book Collection #1 and #2.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Oceanhouse Media.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7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Drive About: Number Neighborhood.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Artgig Studios.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8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Endless Learning Academy</w:t>
        </w:r>
      </w:hyperlink>
      <w:r w:rsidR="0001247D" w:rsidRPr="00170B12">
        <w:rPr>
          <w:rFonts w:ascii="Arial" w:hAnsi="Arial" w:cs="Arial"/>
          <w:i/>
          <w:szCs w:val="24"/>
        </w:rPr>
        <w:t xml:space="preserve">. </w:t>
      </w:r>
      <w:r w:rsidR="0001247D" w:rsidRPr="00170B12">
        <w:rPr>
          <w:rFonts w:ascii="Arial" w:hAnsi="Arial" w:cs="Arial"/>
          <w:szCs w:val="24"/>
        </w:rPr>
        <w:t>Originator, Inc.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19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Endless Numbers.</w:t>
        </w:r>
      </w:hyperlink>
      <w:r w:rsidR="0001247D" w:rsidRPr="00170B12">
        <w:rPr>
          <w:rFonts w:ascii="Arial" w:hAnsi="Arial" w:cs="Arial"/>
          <w:szCs w:val="24"/>
        </w:rPr>
        <w:t xml:space="preserve"> Originator, Inc. 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0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Everyday Groves.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Fred Rogers Center.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1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Felt Board – Mother Goose on the Loose.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Software Smoothie.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2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Franklin Frog.</w:t>
        </w:r>
      </w:hyperlink>
      <w:r w:rsidR="0001247D" w:rsidRPr="00170B12">
        <w:rPr>
          <w:rFonts w:ascii="Arial" w:hAnsi="Arial" w:cs="Arial"/>
          <w:szCs w:val="24"/>
        </w:rPr>
        <w:t xml:space="preserve"> Nosy Crow.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3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Go Away, Big Green Monster!</w:t>
        </w:r>
      </w:hyperlink>
      <w:r w:rsidR="0001247D" w:rsidRPr="00170B12">
        <w:rPr>
          <w:rFonts w:ascii="Arial" w:hAnsi="Arial" w:cs="Arial"/>
          <w:szCs w:val="24"/>
        </w:rPr>
        <w:t xml:space="preserve"> Night &amp; Day Studios.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4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Grow a Reader.</w:t>
        </w:r>
      </w:hyperlink>
      <w:r w:rsidR="0001247D" w:rsidRPr="00170B12">
        <w:rPr>
          <w:rFonts w:ascii="Arial" w:hAnsi="Arial" w:cs="Arial"/>
          <w:szCs w:val="24"/>
        </w:rPr>
        <w:t xml:space="preserve"> Calgary Public Library.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5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Hello, Baby Animals!</w:t>
        </w:r>
      </w:hyperlink>
      <w:r w:rsidR="0001247D" w:rsidRPr="00170B12">
        <w:rPr>
          <w:rFonts w:ascii="Arial" w:hAnsi="Arial" w:cs="Arial"/>
          <w:szCs w:val="24"/>
        </w:rPr>
        <w:t xml:space="preserve"> Shortstack.</w:t>
      </w:r>
    </w:p>
    <w:p w:rsidR="0001247D" w:rsidRPr="00170B12" w:rsidRDefault="00170B12" w:rsidP="009D5995">
      <w:pPr>
        <w:pStyle w:val="BibBibliography"/>
        <w:ind w:left="0" w:firstLine="0"/>
        <w:rPr>
          <w:rFonts w:ascii="Arial" w:hAnsi="Arial" w:cs="Arial"/>
          <w:szCs w:val="24"/>
        </w:rPr>
      </w:pPr>
      <w:hyperlink r:id="rId26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How Rocket Learned to Read.</w:t>
        </w:r>
      </w:hyperlink>
      <w:r w:rsidR="0001247D" w:rsidRPr="00170B12">
        <w:rPr>
          <w:rFonts w:ascii="Arial" w:hAnsi="Arial" w:cs="Arial"/>
          <w:szCs w:val="24"/>
        </w:rPr>
        <w:t xml:space="preserve"> Random House Digital.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7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Jack and the Beanstalk.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Nosy Crow.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8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Labo Leaves</w:t>
        </w:r>
      </w:hyperlink>
      <w:r w:rsidR="0001247D" w:rsidRPr="00170B12">
        <w:rPr>
          <w:rFonts w:ascii="Arial" w:hAnsi="Arial" w:cs="Arial"/>
          <w:i/>
          <w:szCs w:val="24"/>
        </w:rPr>
        <w:t xml:space="preserve">. </w:t>
      </w:r>
      <w:r w:rsidR="0001247D" w:rsidRPr="00170B12">
        <w:rPr>
          <w:rFonts w:ascii="Arial" w:hAnsi="Arial" w:cs="Arial"/>
          <w:szCs w:val="24"/>
        </w:rPr>
        <w:t xml:space="preserve">Labo Lado, Inc. 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29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Labo Pebble Art</w:t>
        </w:r>
      </w:hyperlink>
      <w:r w:rsidR="0001247D" w:rsidRPr="00170B12">
        <w:rPr>
          <w:rFonts w:ascii="Arial" w:hAnsi="Arial" w:cs="Arial"/>
          <w:i/>
          <w:szCs w:val="24"/>
        </w:rPr>
        <w:t xml:space="preserve">.  </w:t>
      </w:r>
      <w:r w:rsidR="0001247D" w:rsidRPr="00170B12">
        <w:rPr>
          <w:rFonts w:ascii="Arial" w:hAnsi="Arial" w:cs="Arial"/>
          <w:szCs w:val="24"/>
        </w:rPr>
        <w:t xml:space="preserve">Labo Lado, Inc. 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0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Monster at the End of This Book.</w:t>
        </w:r>
      </w:hyperlink>
      <w:r w:rsidR="0001247D" w:rsidRPr="00170B12">
        <w:rPr>
          <w:rFonts w:ascii="Arial" w:hAnsi="Arial" w:cs="Arial"/>
          <w:szCs w:val="24"/>
        </w:rPr>
        <w:t xml:space="preserve"> Sesame Street Workshop.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1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Moo, Baa, La La La!</w:t>
        </w:r>
      </w:hyperlink>
      <w:r w:rsidR="0001247D" w:rsidRPr="00170B12">
        <w:rPr>
          <w:rFonts w:ascii="Arial" w:hAnsi="Arial" w:cs="Arial"/>
          <w:szCs w:val="24"/>
        </w:rPr>
        <w:t xml:space="preserve"> Sandra Boynton and Loud Crow Interactive.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2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My Very Hungry Caterpillar</w:t>
        </w:r>
      </w:hyperlink>
      <w:r w:rsidR="0001247D" w:rsidRPr="00170B12">
        <w:rPr>
          <w:rFonts w:ascii="Arial" w:hAnsi="Arial" w:cs="Arial"/>
          <w:szCs w:val="24"/>
        </w:rPr>
        <w:t>.  StoryToys.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3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Parker Penguin.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Nosy Crow.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4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Pat the Bunny.</w:t>
        </w:r>
      </w:hyperlink>
      <w:r w:rsidR="0001247D" w:rsidRPr="00170B12">
        <w:rPr>
          <w:rFonts w:ascii="Arial" w:hAnsi="Arial" w:cs="Arial"/>
          <w:szCs w:val="24"/>
        </w:rPr>
        <w:t xml:space="preserve"> Random House. 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5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Pete the Cat School Jam.</w:t>
        </w:r>
      </w:hyperlink>
      <w:r w:rsidR="0001247D" w:rsidRPr="00170B12">
        <w:rPr>
          <w:rFonts w:ascii="Arial" w:hAnsi="Arial" w:cs="Arial"/>
          <w:szCs w:val="24"/>
        </w:rPr>
        <w:t xml:space="preserve"> HarperCollins.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6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Press Here</w:t>
        </w:r>
      </w:hyperlink>
      <w:r w:rsidR="0001247D" w:rsidRPr="00170B12">
        <w:rPr>
          <w:rFonts w:ascii="Arial" w:hAnsi="Arial" w:cs="Arial"/>
          <w:i/>
          <w:szCs w:val="24"/>
        </w:rPr>
        <w:t xml:space="preserve">. </w:t>
      </w:r>
      <w:r w:rsidR="0001247D" w:rsidRPr="00170B12">
        <w:rPr>
          <w:rFonts w:ascii="Arial" w:hAnsi="Arial" w:cs="Arial"/>
          <w:szCs w:val="24"/>
        </w:rPr>
        <w:t>Chronicle Books.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7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Sago Mini Monsters.</w:t>
        </w:r>
      </w:hyperlink>
      <w:r w:rsidR="0001247D" w:rsidRPr="00170B12">
        <w:rPr>
          <w:rFonts w:ascii="Arial" w:hAnsi="Arial" w:cs="Arial"/>
          <w:szCs w:val="24"/>
        </w:rPr>
        <w:t xml:space="preserve"> Sago Sago.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8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Sandra Boynton Collection.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Loud Crow Interactive.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39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Simms Taback Children’s Book Collection.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CJ Educations.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40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Ten Little Fish.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CJ Educations.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41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Together Time with Song and Rhyme for Parent and Preschooler.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Mulberry Media Interactive.</w:t>
      </w:r>
    </w:p>
    <w:p w:rsidR="0001247D" w:rsidRPr="00170B12" w:rsidRDefault="00170B12" w:rsidP="00C24670">
      <w:pPr>
        <w:pStyle w:val="BibBibliography"/>
        <w:rPr>
          <w:rFonts w:ascii="Arial" w:hAnsi="Arial" w:cs="Arial"/>
          <w:szCs w:val="24"/>
        </w:rPr>
      </w:pPr>
      <w:hyperlink r:id="rId42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Wheels on the Bus.</w:t>
        </w:r>
      </w:hyperlink>
      <w:r w:rsidR="0001247D" w:rsidRPr="00170B12">
        <w:rPr>
          <w:rFonts w:ascii="Arial" w:hAnsi="Arial" w:cs="Arial"/>
          <w:szCs w:val="24"/>
        </w:rPr>
        <w:t xml:space="preserve"> Duck Duck Moose.</w:t>
      </w:r>
    </w:p>
    <w:p w:rsidR="0001247D" w:rsidRPr="00170B12" w:rsidRDefault="00170B12" w:rsidP="009D5995">
      <w:pPr>
        <w:pStyle w:val="BibBibliography"/>
        <w:rPr>
          <w:rFonts w:ascii="Arial" w:hAnsi="Arial" w:cs="Arial"/>
          <w:szCs w:val="24"/>
        </w:rPr>
      </w:pPr>
      <w:hyperlink r:id="rId43" w:history="1">
        <w:r w:rsidR="0001247D" w:rsidRPr="00170B12">
          <w:rPr>
            <w:rStyle w:val="Hyperlink"/>
            <w:rFonts w:ascii="Arial" w:hAnsi="Arial" w:cs="Arial"/>
            <w:i/>
            <w:szCs w:val="24"/>
          </w:rPr>
          <w:t>Wild about Books.</w:t>
        </w:r>
      </w:hyperlink>
      <w:r w:rsidR="0001247D" w:rsidRPr="00170B12">
        <w:rPr>
          <w:rFonts w:ascii="Arial" w:hAnsi="Arial" w:cs="Arial"/>
          <w:i/>
          <w:szCs w:val="24"/>
        </w:rPr>
        <w:t xml:space="preserve"> </w:t>
      </w:r>
      <w:r w:rsidR="0001247D" w:rsidRPr="00170B12">
        <w:rPr>
          <w:rFonts w:ascii="Arial" w:hAnsi="Arial" w:cs="Arial"/>
          <w:szCs w:val="24"/>
        </w:rPr>
        <w:t>Random House Digital.</w:t>
      </w:r>
    </w:p>
    <w:sectPr w:rsidR="0001247D" w:rsidRPr="00170B12" w:rsidSect="00170B12">
      <w:footerReference w:type="default" r:id="rId4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D" w:rsidRDefault="0001247D">
      <w:r>
        <w:separator/>
      </w:r>
    </w:p>
  </w:endnote>
  <w:endnote w:type="continuationSeparator" w:id="0">
    <w:p w:rsidR="0001247D" w:rsidRDefault="000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7D" w:rsidRDefault="00170B12">
    <w:pPr>
      <w:pStyle w:val="Footer"/>
      <w:ind w:right="360"/>
      <w:rPr>
        <w:rStyle w:val="footer1"/>
        <w:rFonts w:cs="Times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6793865</wp:posOffset>
              </wp:positionH>
              <wp:positionV relativeFrom="paragraph">
                <wp:posOffset>635</wp:posOffset>
              </wp:positionV>
              <wp:extent cx="62865" cy="145415"/>
              <wp:effectExtent l="0" t="4445" r="127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47D" w:rsidRDefault="0001247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70B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4.9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" stroked="f">
              <v:fill opacity="0"/>
              <v:textbox inset="0,0,0,0">
                <w:txbxContent>
                  <w:p w:rsidR="0001247D" w:rsidRDefault="0001247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70B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D" w:rsidRDefault="0001247D">
      <w:r>
        <w:separator/>
      </w:r>
    </w:p>
  </w:footnote>
  <w:footnote w:type="continuationSeparator" w:id="0">
    <w:p w:rsidR="0001247D" w:rsidRDefault="000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68BA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7F8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0233064B"/>
    <w:multiLevelType w:val="hybridMultilevel"/>
    <w:tmpl w:val="3AF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A0526"/>
    <w:multiLevelType w:val="hybridMultilevel"/>
    <w:tmpl w:val="879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6AFF"/>
    <w:multiLevelType w:val="hybridMultilevel"/>
    <w:tmpl w:val="22CE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463C4"/>
    <w:multiLevelType w:val="hybridMultilevel"/>
    <w:tmpl w:val="F214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F34285"/>
    <w:multiLevelType w:val="hybridMultilevel"/>
    <w:tmpl w:val="D8D8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A05E7"/>
    <w:multiLevelType w:val="hybridMultilevel"/>
    <w:tmpl w:val="0784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7656"/>
    <w:multiLevelType w:val="hybridMultilevel"/>
    <w:tmpl w:val="89C4B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31831AF"/>
    <w:multiLevelType w:val="hybridMultilevel"/>
    <w:tmpl w:val="9740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12"/>
  </w:num>
  <w:num w:numId="26">
    <w:abstractNumId w:val="8"/>
  </w:num>
  <w:num w:numId="27">
    <w:abstractNumId w:val="0"/>
  </w:num>
  <w:num w:numId="28">
    <w:abstractNumId w:val="7"/>
  </w:num>
  <w:num w:numId="29">
    <w:abstractNumId w:val="10"/>
  </w:num>
  <w:num w:numId="30">
    <w:abstractNumId w:val="5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A"/>
    <w:rsid w:val="000009D8"/>
    <w:rsid w:val="0000287B"/>
    <w:rsid w:val="0001247D"/>
    <w:rsid w:val="000127ED"/>
    <w:rsid w:val="00040806"/>
    <w:rsid w:val="00064CDA"/>
    <w:rsid w:val="000A10A9"/>
    <w:rsid w:val="000C46D5"/>
    <w:rsid w:val="000C74FE"/>
    <w:rsid w:val="000E7F16"/>
    <w:rsid w:val="000F36F7"/>
    <w:rsid w:val="00100B2F"/>
    <w:rsid w:val="00102ADA"/>
    <w:rsid w:val="00146813"/>
    <w:rsid w:val="0015601A"/>
    <w:rsid w:val="00164732"/>
    <w:rsid w:val="00170B12"/>
    <w:rsid w:val="001963C0"/>
    <w:rsid w:val="00197808"/>
    <w:rsid w:val="001A0246"/>
    <w:rsid w:val="001A10F0"/>
    <w:rsid w:val="001B0CB8"/>
    <w:rsid w:val="001C1FC6"/>
    <w:rsid w:val="00203002"/>
    <w:rsid w:val="00221784"/>
    <w:rsid w:val="00223D31"/>
    <w:rsid w:val="00233A64"/>
    <w:rsid w:val="00262BAB"/>
    <w:rsid w:val="0026710C"/>
    <w:rsid w:val="00267CF6"/>
    <w:rsid w:val="002A34FE"/>
    <w:rsid w:val="002F0310"/>
    <w:rsid w:val="0033203C"/>
    <w:rsid w:val="00336D3C"/>
    <w:rsid w:val="003504F0"/>
    <w:rsid w:val="00354D89"/>
    <w:rsid w:val="00372024"/>
    <w:rsid w:val="00380E0E"/>
    <w:rsid w:val="003971DE"/>
    <w:rsid w:val="003D7685"/>
    <w:rsid w:val="003E7522"/>
    <w:rsid w:val="003F27BD"/>
    <w:rsid w:val="003F33E9"/>
    <w:rsid w:val="00400ECC"/>
    <w:rsid w:val="00435A23"/>
    <w:rsid w:val="00441F03"/>
    <w:rsid w:val="00483752"/>
    <w:rsid w:val="004A67BE"/>
    <w:rsid w:val="004B734C"/>
    <w:rsid w:val="004C562F"/>
    <w:rsid w:val="004E5F5A"/>
    <w:rsid w:val="004E7D1C"/>
    <w:rsid w:val="00507D47"/>
    <w:rsid w:val="005117B5"/>
    <w:rsid w:val="005124C1"/>
    <w:rsid w:val="00556C1E"/>
    <w:rsid w:val="00577BD9"/>
    <w:rsid w:val="00586399"/>
    <w:rsid w:val="005A6B97"/>
    <w:rsid w:val="005B6D7C"/>
    <w:rsid w:val="005C0EBD"/>
    <w:rsid w:val="005C6C37"/>
    <w:rsid w:val="005E3D00"/>
    <w:rsid w:val="005F304F"/>
    <w:rsid w:val="005F42D0"/>
    <w:rsid w:val="00602C29"/>
    <w:rsid w:val="006257F9"/>
    <w:rsid w:val="00631DF6"/>
    <w:rsid w:val="006354D5"/>
    <w:rsid w:val="00684AAA"/>
    <w:rsid w:val="006A73B4"/>
    <w:rsid w:val="007433A2"/>
    <w:rsid w:val="00764549"/>
    <w:rsid w:val="0079177F"/>
    <w:rsid w:val="00796E02"/>
    <w:rsid w:val="007C5DC0"/>
    <w:rsid w:val="007C772D"/>
    <w:rsid w:val="007D597E"/>
    <w:rsid w:val="00802AF3"/>
    <w:rsid w:val="00866540"/>
    <w:rsid w:val="008B063E"/>
    <w:rsid w:val="008C1282"/>
    <w:rsid w:val="008E41E9"/>
    <w:rsid w:val="0092594E"/>
    <w:rsid w:val="0094147B"/>
    <w:rsid w:val="0097306F"/>
    <w:rsid w:val="009A1B32"/>
    <w:rsid w:val="009A2242"/>
    <w:rsid w:val="009D5995"/>
    <w:rsid w:val="009E310F"/>
    <w:rsid w:val="009E7D51"/>
    <w:rsid w:val="00A24CB9"/>
    <w:rsid w:val="00A663DC"/>
    <w:rsid w:val="00A75A25"/>
    <w:rsid w:val="00A836BC"/>
    <w:rsid w:val="00A847C8"/>
    <w:rsid w:val="00A9089F"/>
    <w:rsid w:val="00AD4C82"/>
    <w:rsid w:val="00AD643A"/>
    <w:rsid w:val="00B12284"/>
    <w:rsid w:val="00B549BE"/>
    <w:rsid w:val="00B83E23"/>
    <w:rsid w:val="00B8536C"/>
    <w:rsid w:val="00BB0099"/>
    <w:rsid w:val="00BC2B03"/>
    <w:rsid w:val="00BD01D0"/>
    <w:rsid w:val="00BD12B2"/>
    <w:rsid w:val="00C10159"/>
    <w:rsid w:val="00C24670"/>
    <w:rsid w:val="00C3176C"/>
    <w:rsid w:val="00C53517"/>
    <w:rsid w:val="00C76A01"/>
    <w:rsid w:val="00C80A4F"/>
    <w:rsid w:val="00CA5D26"/>
    <w:rsid w:val="00CB5AF0"/>
    <w:rsid w:val="00CD0389"/>
    <w:rsid w:val="00CF77A0"/>
    <w:rsid w:val="00D040DD"/>
    <w:rsid w:val="00D3758D"/>
    <w:rsid w:val="00D4577A"/>
    <w:rsid w:val="00D500CF"/>
    <w:rsid w:val="00D81E35"/>
    <w:rsid w:val="00D85F77"/>
    <w:rsid w:val="00DF2BFA"/>
    <w:rsid w:val="00E073D5"/>
    <w:rsid w:val="00E25DFB"/>
    <w:rsid w:val="00E32619"/>
    <w:rsid w:val="00E67C40"/>
    <w:rsid w:val="00E81C0E"/>
    <w:rsid w:val="00E83392"/>
    <w:rsid w:val="00EC50F5"/>
    <w:rsid w:val="00F03D22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A0"/>
    <w:pPr>
      <w:keepNext/>
      <w:numPr>
        <w:numId w:val="21"/>
      </w:numPr>
      <w:tabs>
        <w:tab w:val="left" w:pos="720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F03"/>
    <w:rPr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F77A0"/>
  </w:style>
  <w:style w:type="character" w:customStyle="1" w:styleId="WW8Num3z0">
    <w:name w:val="WW8Num3z0"/>
    <w:uiPriority w:val="99"/>
    <w:rsid w:val="00CF77A0"/>
    <w:rPr>
      <w:rFonts w:ascii="Symbol" w:hAnsi="Symbol"/>
    </w:rPr>
  </w:style>
  <w:style w:type="character" w:customStyle="1" w:styleId="WW8Num3z1">
    <w:name w:val="WW8Num3z1"/>
    <w:uiPriority w:val="99"/>
    <w:rsid w:val="00CF77A0"/>
    <w:rPr>
      <w:rFonts w:ascii="Courier New" w:hAnsi="Courier New"/>
    </w:rPr>
  </w:style>
  <w:style w:type="character" w:customStyle="1" w:styleId="WW8Num3z2">
    <w:name w:val="WW8Num3z2"/>
    <w:uiPriority w:val="99"/>
    <w:rsid w:val="00CF77A0"/>
    <w:rPr>
      <w:rFonts w:ascii="Wingdings" w:hAnsi="Wingdings"/>
    </w:rPr>
  </w:style>
  <w:style w:type="character" w:customStyle="1" w:styleId="WW8Num4z0">
    <w:name w:val="WW8Num4z0"/>
    <w:uiPriority w:val="99"/>
    <w:rsid w:val="00CF77A0"/>
    <w:rPr>
      <w:rFonts w:ascii="Symbol" w:hAnsi="Symbol"/>
    </w:rPr>
  </w:style>
  <w:style w:type="character" w:customStyle="1" w:styleId="WW8Num4z1">
    <w:name w:val="WW8Num4z1"/>
    <w:uiPriority w:val="99"/>
    <w:rsid w:val="00CF77A0"/>
    <w:rPr>
      <w:rFonts w:ascii="Courier New" w:hAnsi="Courier New"/>
    </w:rPr>
  </w:style>
  <w:style w:type="character" w:customStyle="1" w:styleId="WW8Num4z2">
    <w:name w:val="WW8Num4z2"/>
    <w:uiPriority w:val="99"/>
    <w:rsid w:val="00CF77A0"/>
    <w:rPr>
      <w:rFonts w:ascii="Wingdings" w:hAnsi="Wingdings"/>
    </w:rPr>
  </w:style>
  <w:style w:type="character" w:customStyle="1" w:styleId="WW8Num7z0">
    <w:name w:val="WW8Num7z0"/>
    <w:uiPriority w:val="99"/>
    <w:rsid w:val="00CF77A0"/>
    <w:rPr>
      <w:rFonts w:ascii="Symbol" w:hAnsi="Symbol"/>
    </w:rPr>
  </w:style>
  <w:style w:type="character" w:customStyle="1" w:styleId="WW8Num7z1">
    <w:name w:val="WW8Num7z1"/>
    <w:uiPriority w:val="99"/>
    <w:rsid w:val="00CF77A0"/>
    <w:rPr>
      <w:rFonts w:ascii="Courier New" w:hAnsi="Courier New"/>
    </w:rPr>
  </w:style>
  <w:style w:type="character" w:customStyle="1" w:styleId="WW8Num7z2">
    <w:name w:val="WW8Num7z2"/>
    <w:uiPriority w:val="99"/>
    <w:rsid w:val="00CF77A0"/>
    <w:rPr>
      <w:rFonts w:ascii="Wingdings" w:hAnsi="Wingdings"/>
    </w:rPr>
  </w:style>
  <w:style w:type="character" w:customStyle="1" w:styleId="WW8Num8z0">
    <w:name w:val="WW8Num8z0"/>
    <w:uiPriority w:val="99"/>
    <w:rsid w:val="00CF77A0"/>
    <w:rPr>
      <w:rFonts w:ascii="Symbol" w:hAnsi="Symbol"/>
    </w:rPr>
  </w:style>
  <w:style w:type="character" w:customStyle="1" w:styleId="WW8Num8z1">
    <w:name w:val="WW8Num8z1"/>
    <w:uiPriority w:val="99"/>
    <w:rsid w:val="00CF77A0"/>
    <w:rPr>
      <w:rFonts w:ascii="Courier New" w:hAnsi="Courier New"/>
    </w:rPr>
  </w:style>
  <w:style w:type="character" w:customStyle="1" w:styleId="WW8Num8z2">
    <w:name w:val="WW8Num8z2"/>
    <w:uiPriority w:val="99"/>
    <w:rsid w:val="00CF77A0"/>
    <w:rPr>
      <w:rFonts w:ascii="Wingdings" w:hAnsi="Wingdings"/>
    </w:rPr>
  </w:style>
  <w:style w:type="character" w:customStyle="1" w:styleId="WW8Num10z0">
    <w:name w:val="WW8Num10z0"/>
    <w:uiPriority w:val="99"/>
    <w:rsid w:val="00CF77A0"/>
    <w:rPr>
      <w:rFonts w:ascii="Symbol" w:hAnsi="Symbol"/>
    </w:rPr>
  </w:style>
  <w:style w:type="character" w:customStyle="1" w:styleId="WW8Num10z1">
    <w:name w:val="WW8Num10z1"/>
    <w:uiPriority w:val="99"/>
    <w:rsid w:val="00CF77A0"/>
    <w:rPr>
      <w:rFonts w:ascii="Courier New" w:hAnsi="Courier New"/>
    </w:rPr>
  </w:style>
  <w:style w:type="character" w:customStyle="1" w:styleId="WW8Num10z2">
    <w:name w:val="WW8Num10z2"/>
    <w:uiPriority w:val="99"/>
    <w:rsid w:val="00CF77A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F77A0"/>
  </w:style>
  <w:style w:type="character" w:styleId="Hyperlink">
    <w:name w:val="Hyperlink"/>
    <w:basedOn w:val="DefaultParagraphFont"/>
    <w:uiPriority w:val="99"/>
    <w:rsid w:val="00CF77A0"/>
    <w:rPr>
      <w:rFonts w:cs="Times New Roman"/>
      <w:color w:val="0000FF"/>
      <w:u w:val="single"/>
    </w:rPr>
  </w:style>
  <w:style w:type="character" w:customStyle="1" w:styleId="footer1">
    <w:name w:val="footer1"/>
    <w:uiPriority w:val="99"/>
    <w:rsid w:val="00CF77A0"/>
    <w:rPr>
      <w:rFonts w:ascii="Times" w:hAnsi="Times"/>
      <w:color w:val="000000"/>
      <w:sz w:val="18"/>
    </w:rPr>
  </w:style>
  <w:style w:type="character" w:styleId="PageNumber">
    <w:name w:val="page number"/>
    <w:basedOn w:val="DefaultParagraphFont1"/>
    <w:uiPriority w:val="99"/>
    <w:rsid w:val="00CF77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F77A0"/>
    <w:rPr>
      <w:rFonts w:cs="Times New Roman"/>
      <w:sz w:val="16"/>
    </w:rPr>
  </w:style>
  <w:style w:type="character" w:customStyle="1" w:styleId="CommentTextChar">
    <w:name w:val="Comment Text Char"/>
    <w:basedOn w:val="DefaultParagraphFont1"/>
    <w:uiPriority w:val="99"/>
    <w:rsid w:val="00CF77A0"/>
    <w:rPr>
      <w:rFonts w:cs="Times New Roman"/>
    </w:rPr>
  </w:style>
  <w:style w:type="character" w:customStyle="1" w:styleId="CommentSubjectChar">
    <w:name w:val="Comment Subject Char"/>
    <w:uiPriority w:val="99"/>
    <w:rsid w:val="00CF77A0"/>
    <w:rPr>
      <w:b/>
    </w:rPr>
  </w:style>
  <w:style w:type="character" w:customStyle="1" w:styleId="BalloonTextChar">
    <w:name w:val="Balloon Text Char"/>
    <w:uiPriority w:val="99"/>
    <w:rsid w:val="00CF77A0"/>
    <w:rPr>
      <w:rFonts w:ascii="Tahoma" w:hAnsi="Tahoma"/>
      <w:sz w:val="16"/>
    </w:rPr>
  </w:style>
  <w:style w:type="character" w:customStyle="1" w:styleId="TitleChar">
    <w:name w:val="Title Char"/>
    <w:uiPriority w:val="99"/>
    <w:rsid w:val="00CF77A0"/>
    <w:rPr>
      <w:sz w:val="32"/>
    </w:rPr>
  </w:style>
  <w:style w:type="paragraph" w:customStyle="1" w:styleId="Heading">
    <w:name w:val="Heading"/>
    <w:basedOn w:val="Normal"/>
    <w:next w:val="BodyText"/>
    <w:uiPriority w:val="99"/>
    <w:rsid w:val="00CF7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F77A0"/>
    <w:rPr>
      <w:rFonts w:cs="Mangal"/>
    </w:rPr>
  </w:style>
  <w:style w:type="paragraph" w:styleId="Caption">
    <w:name w:val="caption"/>
    <w:basedOn w:val="Normal"/>
    <w:uiPriority w:val="99"/>
    <w:qFormat/>
    <w:rsid w:val="00CF77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F77A0"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rsid w:val="00CF77A0"/>
    <w:pPr>
      <w:numPr>
        <w:numId w:val="22"/>
      </w:numPr>
    </w:pPr>
    <w:rPr>
      <w:sz w:val="20"/>
      <w:szCs w:val="20"/>
    </w:rPr>
  </w:style>
  <w:style w:type="paragraph" w:customStyle="1" w:styleId="List4">
    <w:name w:val="List +4"/>
    <w:basedOn w:val="ListNumber"/>
    <w:uiPriority w:val="99"/>
    <w:rsid w:val="00CF77A0"/>
    <w:pPr>
      <w:numPr>
        <w:numId w:val="23"/>
      </w:numPr>
      <w:spacing w:after="40"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CF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F77A0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1F0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F77A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F03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F77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CF77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1F03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F77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1F03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CF77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1F03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CF77A0"/>
  </w:style>
  <w:style w:type="character" w:styleId="Strong">
    <w:name w:val="Strong"/>
    <w:basedOn w:val="DefaultParagraphFont"/>
    <w:uiPriority w:val="99"/>
    <w:qFormat/>
    <w:rsid w:val="0076454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D3758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29F"/>
    <w:pPr>
      <w:ind w:left="720"/>
    </w:pPr>
  </w:style>
  <w:style w:type="paragraph" w:customStyle="1" w:styleId="BibBibliography">
    <w:name w:val="Bib Bibliography"/>
    <w:basedOn w:val="Normal"/>
    <w:uiPriority w:val="99"/>
    <w:rsid w:val="00C24670"/>
    <w:pPr>
      <w:suppressAutoHyphens w:val="0"/>
      <w:spacing w:after="120" w:line="560" w:lineRule="exact"/>
      <w:ind w:left="720" w:hanging="72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A0"/>
    <w:pPr>
      <w:keepNext/>
      <w:numPr>
        <w:numId w:val="21"/>
      </w:numPr>
      <w:tabs>
        <w:tab w:val="left" w:pos="720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F03"/>
    <w:rPr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F77A0"/>
  </w:style>
  <w:style w:type="character" w:customStyle="1" w:styleId="WW8Num3z0">
    <w:name w:val="WW8Num3z0"/>
    <w:uiPriority w:val="99"/>
    <w:rsid w:val="00CF77A0"/>
    <w:rPr>
      <w:rFonts w:ascii="Symbol" w:hAnsi="Symbol"/>
    </w:rPr>
  </w:style>
  <w:style w:type="character" w:customStyle="1" w:styleId="WW8Num3z1">
    <w:name w:val="WW8Num3z1"/>
    <w:uiPriority w:val="99"/>
    <w:rsid w:val="00CF77A0"/>
    <w:rPr>
      <w:rFonts w:ascii="Courier New" w:hAnsi="Courier New"/>
    </w:rPr>
  </w:style>
  <w:style w:type="character" w:customStyle="1" w:styleId="WW8Num3z2">
    <w:name w:val="WW8Num3z2"/>
    <w:uiPriority w:val="99"/>
    <w:rsid w:val="00CF77A0"/>
    <w:rPr>
      <w:rFonts w:ascii="Wingdings" w:hAnsi="Wingdings"/>
    </w:rPr>
  </w:style>
  <w:style w:type="character" w:customStyle="1" w:styleId="WW8Num4z0">
    <w:name w:val="WW8Num4z0"/>
    <w:uiPriority w:val="99"/>
    <w:rsid w:val="00CF77A0"/>
    <w:rPr>
      <w:rFonts w:ascii="Symbol" w:hAnsi="Symbol"/>
    </w:rPr>
  </w:style>
  <w:style w:type="character" w:customStyle="1" w:styleId="WW8Num4z1">
    <w:name w:val="WW8Num4z1"/>
    <w:uiPriority w:val="99"/>
    <w:rsid w:val="00CF77A0"/>
    <w:rPr>
      <w:rFonts w:ascii="Courier New" w:hAnsi="Courier New"/>
    </w:rPr>
  </w:style>
  <w:style w:type="character" w:customStyle="1" w:styleId="WW8Num4z2">
    <w:name w:val="WW8Num4z2"/>
    <w:uiPriority w:val="99"/>
    <w:rsid w:val="00CF77A0"/>
    <w:rPr>
      <w:rFonts w:ascii="Wingdings" w:hAnsi="Wingdings"/>
    </w:rPr>
  </w:style>
  <w:style w:type="character" w:customStyle="1" w:styleId="WW8Num7z0">
    <w:name w:val="WW8Num7z0"/>
    <w:uiPriority w:val="99"/>
    <w:rsid w:val="00CF77A0"/>
    <w:rPr>
      <w:rFonts w:ascii="Symbol" w:hAnsi="Symbol"/>
    </w:rPr>
  </w:style>
  <w:style w:type="character" w:customStyle="1" w:styleId="WW8Num7z1">
    <w:name w:val="WW8Num7z1"/>
    <w:uiPriority w:val="99"/>
    <w:rsid w:val="00CF77A0"/>
    <w:rPr>
      <w:rFonts w:ascii="Courier New" w:hAnsi="Courier New"/>
    </w:rPr>
  </w:style>
  <w:style w:type="character" w:customStyle="1" w:styleId="WW8Num7z2">
    <w:name w:val="WW8Num7z2"/>
    <w:uiPriority w:val="99"/>
    <w:rsid w:val="00CF77A0"/>
    <w:rPr>
      <w:rFonts w:ascii="Wingdings" w:hAnsi="Wingdings"/>
    </w:rPr>
  </w:style>
  <w:style w:type="character" w:customStyle="1" w:styleId="WW8Num8z0">
    <w:name w:val="WW8Num8z0"/>
    <w:uiPriority w:val="99"/>
    <w:rsid w:val="00CF77A0"/>
    <w:rPr>
      <w:rFonts w:ascii="Symbol" w:hAnsi="Symbol"/>
    </w:rPr>
  </w:style>
  <w:style w:type="character" w:customStyle="1" w:styleId="WW8Num8z1">
    <w:name w:val="WW8Num8z1"/>
    <w:uiPriority w:val="99"/>
    <w:rsid w:val="00CF77A0"/>
    <w:rPr>
      <w:rFonts w:ascii="Courier New" w:hAnsi="Courier New"/>
    </w:rPr>
  </w:style>
  <w:style w:type="character" w:customStyle="1" w:styleId="WW8Num8z2">
    <w:name w:val="WW8Num8z2"/>
    <w:uiPriority w:val="99"/>
    <w:rsid w:val="00CF77A0"/>
    <w:rPr>
      <w:rFonts w:ascii="Wingdings" w:hAnsi="Wingdings"/>
    </w:rPr>
  </w:style>
  <w:style w:type="character" w:customStyle="1" w:styleId="WW8Num10z0">
    <w:name w:val="WW8Num10z0"/>
    <w:uiPriority w:val="99"/>
    <w:rsid w:val="00CF77A0"/>
    <w:rPr>
      <w:rFonts w:ascii="Symbol" w:hAnsi="Symbol"/>
    </w:rPr>
  </w:style>
  <w:style w:type="character" w:customStyle="1" w:styleId="WW8Num10z1">
    <w:name w:val="WW8Num10z1"/>
    <w:uiPriority w:val="99"/>
    <w:rsid w:val="00CF77A0"/>
    <w:rPr>
      <w:rFonts w:ascii="Courier New" w:hAnsi="Courier New"/>
    </w:rPr>
  </w:style>
  <w:style w:type="character" w:customStyle="1" w:styleId="WW8Num10z2">
    <w:name w:val="WW8Num10z2"/>
    <w:uiPriority w:val="99"/>
    <w:rsid w:val="00CF77A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F77A0"/>
  </w:style>
  <w:style w:type="character" w:styleId="Hyperlink">
    <w:name w:val="Hyperlink"/>
    <w:basedOn w:val="DefaultParagraphFont"/>
    <w:uiPriority w:val="99"/>
    <w:rsid w:val="00CF77A0"/>
    <w:rPr>
      <w:rFonts w:cs="Times New Roman"/>
      <w:color w:val="0000FF"/>
      <w:u w:val="single"/>
    </w:rPr>
  </w:style>
  <w:style w:type="character" w:customStyle="1" w:styleId="footer1">
    <w:name w:val="footer1"/>
    <w:uiPriority w:val="99"/>
    <w:rsid w:val="00CF77A0"/>
    <w:rPr>
      <w:rFonts w:ascii="Times" w:hAnsi="Times"/>
      <w:color w:val="000000"/>
      <w:sz w:val="18"/>
    </w:rPr>
  </w:style>
  <w:style w:type="character" w:styleId="PageNumber">
    <w:name w:val="page number"/>
    <w:basedOn w:val="DefaultParagraphFont1"/>
    <w:uiPriority w:val="99"/>
    <w:rsid w:val="00CF77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F77A0"/>
    <w:rPr>
      <w:rFonts w:cs="Times New Roman"/>
      <w:sz w:val="16"/>
    </w:rPr>
  </w:style>
  <w:style w:type="character" w:customStyle="1" w:styleId="CommentTextChar">
    <w:name w:val="Comment Text Char"/>
    <w:basedOn w:val="DefaultParagraphFont1"/>
    <w:uiPriority w:val="99"/>
    <w:rsid w:val="00CF77A0"/>
    <w:rPr>
      <w:rFonts w:cs="Times New Roman"/>
    </w:rPr>
  </w:style>
  <w:style w:type="character" w:customStyle="1" w:styleId="CommentSubjectChar">
    <w:name w:val="Comment Subject Char"/>
    <w:uiPriority w:val="99"/>
    <w:rsid w:val="00CF77A0"/>
    <w:rPr>
      <w:b/>
    </w:rPr>
  </w:style>
  <w:style w:type="character" w:customStyle="1" w:styleId="BalloonTextChar">
    <w:name w:val="Balloon Text Char"/>
    <w:uiPriority w:val="99"/>
    <w:rsid w:val="00CF77A0"/>
    <w:rPr>
      <w:rFonts w:ascii="Tahoma" w:hAnsi="Tahoma"/>
      <w:sz w:val="16"/>
    </w:rPr>
  </w:style>
  <w:style w:type="character" w:customStyle="1" w:styleId="TitleChar">
    <w:name w:val="Title Char"/>
    <w:uiPriority w:val="99"/>
    <w:rsid w:val="00CF77A0"/>
    <w:rPr>
      <w:sz w:val="32"/>
    </w:rPr>
  </w:style>
  <w:style w:type="paragraph" w:customStyle="1" w:styleId="Heading">
    <w:name w:val="Heading"/>
    <w:basedOn w:val="Normal"/>
    <w:next w:val="BodyText"/>
    <w:uiPriority w:val="99"/>
    <w:rsid w:val="00CF7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F77A0"/>
    <w:rPr>
      <w:rFonts w:cs="Mangal"/>
    </w:rPr>
  </w:style>
  <w:style w:type="paragraph" w:styleId="Caption">
    <w:name w:val="caption"/>
    <w:basedOn w:val="Normal"/>
    <w:uiPriority w:val="99"/>
    <w:qFormat/>
    <w:rsid w:val="00CF77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F77A0"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rsid w:val="00CF77A0"/>
    <w:pPr>
      <w:numPr>
        <w:numId w:val="22"/>
      </w:numPr>
    </w:pPr>
    <w:rPr>
      <w:sz w:val="20"/>
      <w:szCs w:val="20"/>
    </w:rPr>
  </w:style>
  <w:style w:type="paragraph" w:customStyle="1" w:styleId="List4">
    <w:name w:val="List +4"/>
    <w:basedOn w:val="ListNumber"/>
    <w:uiPriority w:val="99"/>
    <w:rsid w:val="00CF77A0"/>
    <w:pPr>
      <w:numPr>
        <w:numId w:val="23"/>
      </w:numPr>
      <w:spacing w:after="40"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CF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F77A0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1F0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F77A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F03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F77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CF77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1F03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F77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1F03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CF77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1F03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CF77A0"/>
  </w:style>
  <w:style w:type="character" w:styleId="Strong">
    <w:name w:val="Strong"/>
    <w:basedOn w:val="DefaultParagraphFont"/>
    <w:uiPriority w:val="99"/>
    <w:qFormat/>
    <w:rsid w:val="0076454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D3758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29F"/>
    <w:pPr>
      <w:ind w:left="720"/>
    </w:pPr>
  </w:style>
  <w:style w:type="paragraph" w:customStyle="1" w:styleId="BibBibliography">
    <w:name w:val="Bib Bibliography"/>
    <w:basedOn w:val="Normal"/>
    <w:uiPriority w:val="99"/>
    <w:rsid w:val="00C24670"/>
    <w:pPr>
      <w:suppressAutoHyphens w:val="0"/>
      <w:spacing w:after="120" w:line="560" w:lineRule="exact"/>
      <w:ind w:left="720" w:hanging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6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6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6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6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itunes.apple.com/us/app/everyday-grooves/id515990005?mt=8" TargetMode="External"/><Relationship Id="rId21" Type="http://schemas.openxmlformats.org/officeDocument/2006/relationships/hyperlink" Target="https://itunes.apple.com/us/app/felt-board-mother-goose-on/id734913054?mt=8" TargetMode="External"/><Relationship Id="rId22" Type="http://schemas.openxmlformats.org/officeDocument/2006/relationships/hyperlink" Target="http://nosycrow.com/apps/rounds-franklin-frog/" TargetMode="External"/><Relationship Id="rId23" Type="http://schemas.openxmlformats.org/officeDocument/2006/relationships/hyperlink" Target="https://itunes.apple.com/us/app/go-away-big-green-monster!/id470038297?mt=8" TargetMode="External"/><Relationship Id="rId24" Type="http://schemas.openxmlformats.org/officeDocument/2006/relationships/hyperlink" Target="https://itunes.apple.com/us/app/grow-a-reader/id594398910?mt=8" TargetMode="External"/><Relationship Id="rId25" Type="http://schemas.openxmlformats.org/officeDocument/2006/relationships/hyperlink" Target="http://shortstackapps.com/hello-baby-animals/" TargetMode="External"/><Relationship Id="rId26" Type="http://schemas.openxmlformats.org/officeDocument/2006/relationships/hyperlink" Target="http://www.rhkidsapps.com/how-rocket-learned-to-read/" TargetMode="External"/><Relationship Id="rId27" Type="http://schemas.openxmlformats.org/officeDocument/2006/relationships/hyperlink" Target="http://nosycrow.com/apps/jack-beanstalk/" TargetMode="External"/><Relationship Id="rId28" Type="http://schemas.openxmlformats.org/officeDocument/2006/relationships/hyperlink" Target="https://itunes.apple.com/app/labo-leaves-18-leaf-crafts/id1055385265?ls=1&amp;mt=8" TargetMode="External"/><Relationship Id="rId29" Type="http://schemas.openxmlformats.org/officeDocument/2006/relationships/hyperlink" Target="https://knowwhatsinside.com/labo-lado/labo-pebble-art-make-crafts-with-stones-and-play-games-with-your-artwor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itunes.apple.com/us/app/monster-at-end-this-book...starring/id409467802?mt=8" TargetMode="External"/><Relationship Id="rId31" Type="http://schemas.openxmlformats.org/officeDocument/2006/relationships/hyperlink" Target="https://itunes.apple.com/us/app/moo-baa-la-la-la!-sandra-boynton/id431302275?mt=8" TargetMode="External"/><Relationship Id="rId32" Type="http://schemas.openxmlformats.org/officeDocument/2006/relationships/hyperlink" Target="http://storytoys.com/apps/my-very-hungry-caterpillar/" TargetMode="External"/><Relationship Id="rId9" Type="http://schemas.openxmlformats.org/officeDocument/2006/relationships/hyperlink" Target="https://itunes.apple.com/us/app/alphabet-animals-slide-peek/id600589482?mt=8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fopeople.org/civicrm/event/info?reset=1&amp;id=594" TargetMode="External"/><Relationship Id="rId33" Type="http://schemas.openxmlformats.org/officeDocument/2006/relationships/hyperlink" Target="http://nosycrow.com/apps/rounds-parker-penguin/" TargetMode="External"/><Relationship Id="rId34" Type="http://schemas.openxmlformats.org/officeDocument/2006/relationships/hyperlink" Target="https://itunes.apple.com/us/app/pat-the-bunny/id430902036?mt=8" TargetMode="External"/><Relationship Id="rId35" Type="http://schemas.openxmlformats.org/officeDocument/2006/relationships/hyperlink" Target="https://itunes.apple.com/us/app/pete-the-cat-school-jam/id520299922?mt=8" TargetMode="External"/><Relationship Id="rId36" Type="http://schemas.openxmlformats.org/officeDocument/2006/relationships/hyperlink" Target="http://www.chroniclebooks.com/landing-pages/apps/" TargetMode="External"/><Relationship Id="rId10" Type="http://schemas.openxmlformats.org/officeDocument/2006/relationships/hyperlink" Target="https://itunes.apple.com/us/app/alphabet-of-insects/id827981292?mt=8" TargetMode="External"/><Relationship Id="rId11" Type="http://schemas.openxmlformats.org/officeDocument/2006/relationships/hyperlink" Target="https://itunes.apple.com/us/app/buckle-my-shoe/id929806056?mt=8" TargetMode="External"/><Relationship Id="rId12" Type="http://schemas.openxmlformats.org/officeDocument/2006/relationships/hyperlink" Target="https://itunes.apple.com/us/app/but-not-hippopotamus-boynton/id691346849?mt=8" TargetMode="External"/><Relationship Id="rId13" Type="http://schemas.openxmlformats.org/officeDocument/2006/relationships/hyperlink" Target="http://www.oceanhousemedia.com/apps/byronbarton/" TargetMode="External"/><Relationship Id="rId14" Type="http://schemas.openxmlformats.org/officeDocument/2006/relationships/hyperlink" Target="http://scarybeasties.com/portfolio/charlie-and-lola-ive-won/" TargetMode="External"/><Relationship Id="rId15" Type="http://schemas.openxmlformats.org/officeDocument/2006/relationships/hyperlink" Target="https://itunes.apple.com/us/app/dont-let-pigeon-run-this-app!/id459749670?mt=8" TargetMode="External"/><Relationship Id="rId16" Type="http://schemas.openxmlformats.org/officeDocument/2006/relationships/hyperlink" Target="http://www.oceanhousemedia.com/apps/drseuss/" TargetMode="External"/><Relationship Id="rId17" Type="http://schemas.openxmlformats.org/officeDocument/2006/relationships/hyperlink" Target="http://artgigapps.com/apps/drive-about-number-neighborhood" TargetMode="External"/><Relationship Id="rId18" Type="http://schemas.openxmlformats.org/officeDocument/2006/relationships/hyperlink" Target="http://www.originatorkids.com/?p=982" TargetMode="External"/><Relationship Id="rId19" Type="http://schemas.openxmlformats.org/officeDocument/2006/relationships/hyperlink" Target="https://itunes.apple.com/us/app/endless-numbers/id804360921?mt=8" TargetMode="External"/><Relationship Id="rId37" Type="http://schemas.openxmlformats.org/officeDocument/2006/relationships/hyperlink" Target="https://itunes.apple.com/us/app/sago-mini-monsters/id824281761?mt=8" TargetMode="External"/><Relationship Id="rId38" Type="http://schemas.openxmlformats.org/officeDocument/2006/relationships/hyperlink" Target="https://itunes.apple.com/us/app/the-boynton-collection/id694753396?mt=8" TargetMode="External"/><Relationship Id="rId39" Type="http://schemas.openxmlformats.org/officeDocument/2006/relationships/hyperlink" Target="http://www.148apps.com/app/583277800/" TargetMode="External"/><Relationship Id="rId40" Type="http://schemas.openxmlformats.org/officeDocument/2006/relationships/hyperlink" Target="http://www.funeducationalapps.com/2013/04/10-little-fish-counting-book-app-for-kids.html" TargetMode="External"/><Relationship Id="rId41" Type="http://schemas.openxmlformats.org/officeDocument/2006/relationships/hyperlink" Target="https://itunes.apple.com/us/app/together-time-song-rhyme-for/id500577597?mt=8" TargetMode="External"/><Relationship Id="rId42" Type="http://schemas.openxmlformats.org/officeDocument/2006/relationships/hyperlink" Target="http://www.duckduckmoose.com/educational-iphone-itouch-apps-for-kids/wheels-on-the-bus/" TargetMode="External"/><Relationship Id="rId43" Type="http://schemas.openxmlformats.org/officeDocument/2006/relationships/hyperlink" Target="http://www.rhkidsapps.com/wild-about-books/" TargetMode="External"/><Relationship Id="rId44" Type="http://schemas.openxmlformats.org/officeDocument/2006/relationships/footer" Target="footer1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3956</Characters>
  <Application>Microsoft Macintosh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#1</dc:title>
  <dc:subject/>
  <dc:creator>Cheryl Gould</dc:creator>
  <cp:keywords/>
  <dc:description/>
  <cp:lastModifiedBy>Mary Augugliaro</cp:lastModifiedBy>
  <cp:revision>2</cp:revision>
  <cp:lastPrinted>2005-05-22T19:15:00Z</cp:lastPrinted>
  <dcterms:created xsi:type="dcterms:W3CDTF">2016-07-26T19:47:00Z</dcterms:created>
  <dcterms:modified xsi:type="dcterms:W3CDTF">2016-07-26T19:47:00Z</dcterms:modified>
</cp:coreProperties>
</file>