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111C" w:rsidRPr="00E6111C" w:rsidRDefault="00E6111C" w:rsidP="00E6111C">
      <w:pPr>
        <w:jc w:val="center"/>
        <w:rPr>
          <w:rFonts w:ascii="Arial" w:hAnsi="Arial" w:cs="Arial"/>
          <w:b/>
          <w:sz w:val="28"/>
        </w:rPr>
      </w:pPr>
      <w:r w:rsidRPr="00E6111C">
        <w:rPr>
          <w:rFonts w:ascii="Arial" w:hAnsi="Arial" w:cs="Arial"/>
          <w:b/>
          <w:sz w:val="28"/>
        </w:rPr>
        <w:t>New Twists on Storytime</w:t>
      </w:r>
    </w:p>
    <w:p w:rsidR="00E6111C" w:rsidRPr="00E6111C" w:rsidRDefault="00E6111C" w:rsidP="00E6111C">
      <w:pPr>
        <w:jc w:val="center"/>
        <w:rPr>
          <w:rFonts w:ascii="Arial" w:hAnsi="Arial" w:cs="Arial"/>
          <w:b/>
          <w:sz w:val="28"/>
        </w:rPr>
      </w:pPr>
      <w:r w:rsidRPr="00E6111C">
        <w:rPr>
          <w:rFonts w:ascii="Arial" w:hAnsi="Arial" w:cs="Arial"/>
          <w:b/>
          <w:sz w:val="28"/>
        </w:rPr>
        <w:t>Penny Peck</w:t>
      </w:r>
    </w:p>
    <w:p w:rsidR="00E6111C" w:rsidRPr="00E6111C" w:rsidRDefault="00E6111C" w:rsidP="00E6111C">
      <w:pPr>
        <w:jc w:val="center"/>
        <w:rPr>
          <w:rFonts w:ascii="Arial" w:hAnsi="Arial" w:cs="Arial"/>
          <w:b/>
          <w:sz w:val="28"/>
        </w:rPr>
      </w:pPr>
      <w:r w:rsidRPr="00E6111C">
        <w:rPr>
          <w:rFonts w:ascii="Arial" w:hAnsi="Arial" w:cs="Arial"/>
          <w:b/>
          <w:sz w:val="28"/>
        </w:rPr>
        <w:t>August 17, 2016</w:t>
      </w:r>
    </w:p>
    <w:p w:rsidR="00E6111C" w:rsidRPr="00E6111C" w:rsidRDefault="00E6111C" w:rsidP="00A74F93">
      <w:pPr>
        <w:pStyle w:val="Heading1"/>
        <w:jc w:val="center"/>
        <w:rPr>
          <w:rFonts w:ascii="Arial" w:hAnsi="Arial" w:cs="Arial"/>
          <w:b/>
          <w:sz w:val="28"/>
          <w:szCs w:val="24"/>
        </w:rPr>
      </w:pPr>
      <w:r w:rsidRPr="00E6111C">
        <w:rPr>
          <w:rFonts w:ascii="Arial" w:hAnsi="Arial" w:cs="Arial"/>
          <w:b/>
          <w:sz w:val="28"/>
          <w:szCs w:val="24"/>
        </w:rPr>
        <w:t>https://infopeople.org/civicrm/event/info?reset=1&amp;id=594</w:t>
      </w:r>
      <w:r w:rsidR="007930A7" w:rsidRPr="00E6111C">
        <w:rPr>
          <w:rFonts w:ascii="Arial" w:hAnsi="Arial" w:cs="Arial"/>
          <w:b/>
          <w:sz w:val="28"/>
          <w:szCs w:val="24"/>
        </w:rPr>
        <w:t xml:space="preserve"> </w:t>
      </w:r>
    </w:p>
    <w:p w:rsidR="00E6111C" w:rsidRPr="00E6111C" w:rsidRDefault="00E6111C" w:rsidP="00A74F93">
      <w:pPr>
        <w:pStyle w:val="Heading1"/>
        <w:jc w:val="center"/>
        <w:rPr>
          <w:rFonts w:ascii="Arial" w:hAnsi="Arial" w:cs="Arial"/>
          <w:b/>
          <w:sz w:val="28"/>
          <w:szCs w:val="24"/>
        </w:rPr>
      </w:pPr>
    </w:p>
    <w:p w:rsidR="007930A7" w:rsidRPr="00E6111C" w:rsidRDefault="007930A7" w:rsidP="00A74F93">
      <w:pPr>
        <w:pStyle w:val="Heading1"/>
        <w:jc w:val="center"/>
        <w:rPr>
          <w:rFonts w:ascii="Arial" w:hAnsi="Arial" w:cs="Arial"/>
          <w:b/>
          <w:sz w:val="28"/>
          <w:szCs w:val="24"/>
        </w:rPr>
      </w:pPr>
      <w:r w:rsidRPr="00E6111C">
        <w:rPr>
          <w:rFonts w:ascii="Arial" w:hAnsi="Arial" w:cs="Arial"/>
          <w:b/>
          <w:sz w:val="28"/>
          <w:szCs w:val="24"/>
        </w:rPr>
        <w:t>Musical Recordings Appropriate for Storytime</w:t>
      </w:r>
    </w:p>
    <w:p w:rsidR="007930A7" w:rsidRPr="00E6111C" w:rsidRDefault="007930A7" w:rsidP="00E6111C">
      <w:pPr>
        <w:pStyle w:val="BibBibliography"/>
        <w:ind w:left="0" w:firstLine="0"/>
        <w:rPr>
          <w:rFonts w:ascii="Arial" w:hAnsi="Arial" w:cs="Arial"/>
          <w:szCs w:val="24"/>
        </w:rPr>
      </w:pPr>
      <w:r w:rsidRPr="00E6111C">
        <w:rPr>
          <w:rFonts w:ascii="Arial" w:hAnsi="Arial" w:cs="Arial"/>
          <w:szCs w:val="24"/>
        </w:rPr>
        <w:t xml:space="preserve">Arma, Tom. </w:t>
      </w:r>
      <w:r w:rsidRPr="00E6111C">
        <w:rPr>
          <w:rFonts w:ascii="Arial" w:hAnsi="Arial" w:cs="Arial"/>
          <w:i/>
          <w:szCs w:val="24"/>
        </w:rPr>
        <w:t>Animal Songs</w:t>
      </w:r>
      <w:r w:rsidRPr="00E6111C">
        <w:rPr>
          <w:rFonts w:ascii="Arial" w:hAnsi="Arial" w:cs="Arial"/>
          <w:szCs w:val="24"/>
        </w:rPr>
        <w:t>. Madacy Entertainment Group, 2004.</w:t>
      </w:r>
    </w:p>
    <w:p w:rsidR="007930A7" w:rsidRPr="00E6111C" w:rsidRDefault="007930A7" w:rsidP="00492972">
      <w:pPr>
        <w:pStyle w:val="BibBibliography"/>
        <w:rPr>
          <w:rFonts w:ascii="Arial" w:hAnsi="Arial" w:cs="Arial"/>
          <w:szCs w:val="24"/>
        </w:rPr>
      </w:pPr>
      <w:r w:rsidRPr="00E6111C">
        <w:rPr>
          <w:rFonts w:ascii="Arial" w:hAnsi="Arial" w:cs="Arial"/>
          <w:szCs w:val="24"/>
        </w:rPr>
        <w:t xml:space="preserve">Berkner, Laurie. </w:t>
      </w:r>
      <w:r w:rsidRPr="00E6111C">
        <w:rPr>
          <w:rFonts w:ascii="Arial" w:hAnsi="Arial" w:cs="Arial"/>
          <w:i/>
          <w:szCs w:val="24"/>
        </w:rPr>
        <w:t>The Best of the Laurie Berkner Band.</w:t>
      </w:r>
      <w:r w:rsidRPr="00E6111C">
        <w:rPr>
          <w:rFonts w:ascii="Arial" w:hAnsi="Arial" w:cs="Arial"/>
          <w:szCs w:val="24"/>
        </w:rPr>
        <w:t xml:space="preserve"> Two Tomatoes, 2010.</w:t>
      </w:r>
    </w:p>
    <w:p w:rsidR="007930A7" w:rsidRPr="00E6111C" w:rsidRDefault="007930A7" w:rsidP="00492972">
      <w:pPr>
        <w:pStyle w:val="BibBibliography"/>
        <w:rPr>
          <w:rFonts w:ascii="Arial" w:hAnsi="Arial" w:cs="Arial"/>
          <w:szCs w:val="24"/>
        </w:rPr>
      </w:pPr>
      <w:r w:rsidRPr="00E6111C">
        <w:rPr>
          <w:rFonts w:ascii="Arial" w:hAnsi="Arial" w:cs="Arial"/>
          <w:szCs w:val="24"/>
        </w:rPr>
        <w:t>Bos</w:t>
      </w:r>
      <w:bookmarkStart w:id="0" w:name="_GoBack"/>
      <w:bookmarkEnd w:id="0"/>
      <w:r w:rsidRPr="00E6111C">
        <w:rPr>
          <w:rFonts w:ascii="Arial" w:hAnsi="Arial" w:cs="Arial"/>
          <w:szCs w:val="24"/>
        </w:rPr>
        <w:t xml:space="preserve">, Bev. </w:t>
      </w:r>
      <w:r w:rsidRPr="00E6111C">
        <w:rPr>
          <w:rFonts w:ascii="Arial" w:hAnsi="Arial" w:cs="Arial"/>
          <w:i/>
          <w:szCs w:val="24"/>
        </w:rPr>
        <w:t xml:space="preserve">We’ve Been Waiting for You. </w:t>
      </w:r>
      <w:r w:rsidRPr="00E6111C">
        <w:rPr>
          <w:rFonts w:ascii="Arial" w:hAnsi="Arial" w:cs="Arial"/>
          <w:szCs w:val="24"/>
        </w:rPr>
        <w:t>Turn-The-Page, 1999.</w:t>
      </w:r>
    </w:p>
    <w:p w:rsidR="007930A7" w:rsidRPr="00E6111C" w:rsidRDefault="007930A7" w:rsidP="00492972">
      <w:pPr>
        <w:pStyle w:val="BibBibliography"/>
        <w:rPr>
          <w:rFonts w:ascii="Arial" w:hAnsi="Arial" w:cs="Arial"/>
          <w:szCs w:val="24"/>
        </w:rPr>
      </w:pPr>
      <w:r w:rsidRPr="00E6111C">
        <w:rPr>
          <w:rFonts w:ascii="Arial" w:hAnsi="Arial" w:cs="Arial"/>
          <w:szCs w:val="24"/>
        </w:rPr>
        <w:t xml:space="preserve">Boynton, Sandra. </w:t>
      </w:r>
      <w:r w:rsidRPr="00E6111C">
        <w:rPr>
          <w:rFonts w:ascii="Arial" w:hAnsi="Arial" w:cs="Arial"/>
          <w:i/>
          <w:szCs w:val="24"/>
        </w:rPr>
        <w:t xml:space="preserve">Frog Trouble . . . and Eleven Other Pretty Serious Songs. </w:t>
      </w:r>
      <w:r w:rsidRPr="00E6111C">
        <w:rPr>
          <w:rFonts w:ascii="Arial" w:hAnsi="Arial" w:cs="Arial"/>
          <w:szCs w:val="24"/>
        </w:rPr>
        <w:t>Workman, 2013.</w:t>
      </w:r>
    </w:p>
    <w:p w:rsidR="007930A7" w:rsidRPr="00E6111C" w:rsidRDefault="007930A7" w:rsidP="00492972">
      <w:pPr>
        <w:pStyle w:val="BibBibliography"/>
        <w:rPr>
          <w:rFonts w:ascii="Arial" w:hAnsi="Arial" w:cs="Arial"/>
          <w:szCs w:val="24"/>
        </w:rPr>
      </w:pPr>
      <w:r w:rsidRPr="00E6111C">
        <w:rPr>
          <w:rFonts w:ascii="Arial" w:hAnsi="Arial" w:cs="Arial"/>
          <w:szCs w:val="24"/>
        </w:rPr>
        <w:t xml:space="preserve">Diamant-Cohen, Betsy. </w:t>
      </w:r>
      <w:r w:rsidRPr="00E6111C">
        <w:rPr>
          <w:rFonts w:ascii="Arial" w:hAnsi="Arial" w:cs="Arial"/>
          <w:i/>
          <w:szCs w:val="24"/>
        </w:rPr>
        <w:t>Listen, Like, Learn With Mother Goose on the Loose.</w:t>
      </w:r>
      <w:r w:rsidRPr="00E6111C">
        <w:rPr>
          <w:rFonts w:ascii="Arial" w:hAnsi="Arial" w:cs="Arial"/>
          <w:szCs w:val="24"/>
        </w:rPr>
        <w:t xml:space="preserve"> Betsy’s Folly Studios, 2006.</w:t>
      </w:r>
    </w:p>
    <w:p w:rsidR="007930A7" w:rsidRPr="00E6111C" w:rsidRDefault="007930A7" w:rsidP="00492972">
      <w:pPr>
        <w:pStyle w:val="BibBibliography"/>
        <w:rPr>
          <w:rFonts w:ascii="Arial" w:hAnsi="Arial" w:cs="Arial"/>
          <w:szCs w:val="24"/>
        </w:rPr>
      </w:pPr>
      <w:r w:rsidRPr="00E6111C">
        <w:rPr>
          <w:rFonts w:ascii="Arial" w:hAnsi="Arial" w:cs="Arial"/>
          <w:szCs w:val="24"/>
        </w:rPr>
        <w:t xml:space="preserve">Diamant-Cohen, Betsy. </w:t>
      </w:r>
      <w:r w:rsidRPr="00E6111C">
        <w:rPr>
          <w:rFonts w:ascii="Arial" w:hAnsi="Arial" w:cs="Arial"/>
          <w:i/>
          <w:szCs w:val="24"/>
        </w:rPr>
        <w:t xml:space="preserve">Mother Goose on the Loose: More Nursery Rhymes and Songs. </w:t>
      </w:r>
      <w:r w:rsidRPr="00E6111C">
        <w:rPr>
          <w:rFonts w:ascii="Arial" w:hAnsi="Arial" w:cs="Arial"/>
          <w:szCs w:val="24"/>
        </w:rPr>
        <w:t>Betsy’s Folly Studios, 2005.</w:t>
      </w:r>
    </w:p>
    <w:p w:rsidR="007930A7" w:rsidRPr="00E6111C" w:rsidRDefault="007930A7" w:rsidP="00492972">
      <w:pPr>
        <w:pStyle w:val="BibBibliography"/>
        <w:rPr>
          <w:rFonts w:ascii="Arial" w:hAnsi="Arial" w:cs="Arial"/>
          <w:szCs w:val="24"/>
        </w:rPr>
      </w:pPr>
      <w:r w:rsidRPr="00E6111C">
        <w:rPr>
          <w:rFonts w:ascii="Arial" w:hAnsi="Arial" w:cs="Arial"/>
          <w:szCs w:val="24"/>
        </w:rPr>
        <w:t xml:space="preserve">Doherty, Laura. </w:t>
      </w:r>
      <w:r w:rsidRPr="00E6111C">
        <w:rPr>
          <w:rFonts w:ascii="Arial" w:hAnsi="Arial" w:cs="Arial"/>
          <w:i/>
          <w:szCs w:val="24"/>
        </w:rPr>
        <w:t>In a Heartbeat.</w:t>
      </w:r>
      <w:r w:rsidRPr="00E6111C">
        <w:rPr>
          <w:rFonts w:ascii="Arial" w:hAnsi="Arial" w:cs="Arial"/>
          <w:szCs w:val="24"/>
        </w:rPr>
        <w:t xml:space="preserve"> CDBaby, 2014.</w:t>
      </w:r>
    </w:p>
    <w:p w:rsidR="007930A7" w:rsidRPr="00E6111C" w:rsidRDefault="007930A7" w:rsidP="00492972">
      <w:pPr>
        <w:pStyle w:val="BibBibliography"/>
        <w:rPr>
          <w:rFonts w:ascii="Arial" w:hAnsi="Arial" w:cs="Arial"/>
          <w:szCs w:val="24"/>
        </w:rPr>
      </w:pPr>
      <w:r w:rsidRPr="00E6111C">
        <w:rPr>
          <w:rFonts w:ascii="Arial" w:hAnsi="Arial" w:cs="Arial"/>
          <w:szCs w:val="24"/>
        </w:rPr>
        <w:t xml:space="preserve">Feierabend, John M. and Jill Trinka. </w:t>
      </w:r>
      <w:r w:rsidRPr="00E6111C">
        <w:rPr>
          <w:rFonts w:ascii="Arial" w:hAnsi="Arial" w:cs="Arial"/>
          <w:i/>
          <w:szCs w:val="24"/>
        </w:rPr>
        <w:t>There’s a Hole in the Bucket</w:t>
      </w:r>
      <w:r w:rsidRPr="00E6111C">
        <w:rPr>
          <w:rFonts w:ascii="Arial" w:hAnsi="Arial" w:cs="Arial"/>
          <w:szCs w:val="24"/>
        </w:rPr>
        <w:t>. GIA, 2006.</w:t>
      </w:r>
    </w:p>
    <w:p w:rsidR="007930A7" w:rsidRPr="00E6111C" w:rsidRDefault="007930A7" w:rsidP="00492972">
      <w:pPr>
        <w:pStyle w:val="BibBibliography"/>
        <w:rPr>
          <w:rFonts w:ascii="Arial" w:hAnsi="Arial" w:cs="Arial"/>
          <w:szCs w:val="24"/>
        </w:rPr>
      </w:pPr>
      <w:r w:rsidRPr="00E6111C">
        <w:rPr>
          <w:rFonts w:ascii="Arial" w:hAnsi="Arial" w:cs="Arial"/>
          <w:szCs w:val="24"/>
        </w:rPr>
        <w:t xml:space="preserve">Fink, Cathy, and Marcy Marxer. </w:t>
      </w:r>
      <w:r w:rsidRPr="00E6111C">
        <w:rPr>
          <w:rFonts w:ascii="Arial" w:hAnsi="Arial" w:cs="Arial"/>
          <w:i/>
          <w:szCs w:val="24"/>
        </w:rPr>
        <w:t>Dancin’ In the Kitchen: Songs for All Families.</w:t>
      </w:r>
      <w:r w:rsidRPr="00E6111C">
        <w:rPr>
          <w:rFonts w:ascii="Arial" w:hAnsi="Arial" w:cs="Arial"/>
          <w:szCs w:val="24"/>
        </w:rPr>
        <w:t xml:space="preserve"> CDBaby, 2015. </w:t>
      </w:r>
    </w:p>
    <w:p w:rsidR="007930A7" w:rsidRPr="00E6111C" w:rsidRDefault="007930A7" w:rsidP="00492972">
      <w:pPr>
        <w:pStyle w:val="BibBibliography"/>
        <w:rPr>
          <w:rFonts w:ascii="Arial" w:hAnsi="Arial" w:cs="Arial"/>
          <w:szCs w:val="24"/>
        </w:rPr>
      </w:pPr>
      <w:r w:rsidRPr="00E6111C">
        <w:rPr>
          <w:rFonts w:ascii="Arial" w:hAnsi="Arial" w:cs="Arial"/>
          <w:szCs w:val="24"/>
        </w:rPr>
        <w:t xml:space="preserve">Gill, Jim. </w:t>
      </w:r>
      <w:r w:rsidRPr="00E6111C">
        <w:rPr>
          <w:rFonts w:ascii="Arial" w:hAnsi="Arial" w:cs="Arial"/>
          <w:i/>
          <w:iCs/>
          <w:szCs w:val="24"/>
        </w:rPr>
        <w:t>Jim Gill Sings Do Re Mi on His Toe Leg Knee</w:t>
      </w:r>
      <w:r w:rsidRPr="00E6111C">
        <w:rPr>
          <w:rFonts w:ascii="Arial" w:hAnsi="Arial" w:cs="Arial"/>
          <w:szCs w:val="24"/>
        </w:rPr>
        <w:t>. Jim Gill Music, 1999.</w:t>
      </w:r>
    </w:p>
    <w:p w:rsidR="007930A7" w:rsidRPr="00E6111C" w:rsidRDefault="007930A7" w:rsidP="00492972">
      <w:pPr>
        <w:pStyle w:val="BibBibliography"/>
        <w:rPr>
          <w:rFonts w:ascii="Arial" w:hAnsi="Arial" w:cs="Arial"/>
          <w:szCs w:val="24"/>
        </w:rPr>
      </w:pPr>
      <w:r w:rsidRPr="00E6111C">
        <w:rPr>
          <w:rFonts w:ascii="Arial" w:hAnsi="Arial" w:cs="Arial"/>
          <w:szCs w:val="24"/>
        </w:rPr>
        <w:t xml:space="preserve">Grammer, Red. </w:t>
      </w:r>
      <w:r w:rsidRPr="00E6111C">
        <w:rPr>
          <w:rFonts w:ascii="Arial" w:hAnsi="Arial" w:cs="Arial"/>
          <w:i/>
          <w:szCs w:val="24"/>
        </w:rPr>
        <w:t xml:space="preserve">Circle of Light: Songs for Bucket Fillers. </w:t>
      </w:r>
      <w:r w:rsidRPr="00E6111C">
        <w:rPr>
          <w:rFonts w:ascii="Arial" w:hAnsi="Arial" w:cs="Arial"/>
          <w:szCs w:val="24"/>
        </w:rPr>
        <w:t>Red Note Records, 2014.</w:t>
      </w:r>
    </w:p>
    <w:p w:rsidR="007930A7" w:rsidRPr="00E6111C" w:rsidRDefault="007930A7" w:rsidP="00492972">
      <w:pPr>
        <w:pStyle w:val="BibBibliography"/>
        <w:rPr>
          <w:rFonts w:ascii="Arial" w:hAnsi="Arial" w:cs="Arial"/>
          <w:szCs w:val="24"/>
        </w:rPr>
      </w:pPr>
      <w:r w:rsidRPr="00E6111C">
        <w:rPr>
          <w:rFonts w:ascii="Arial" w:hAnsi="Arial" w:cs="Arial"/>
          <w:szCs w:val="24"/>
        </w:rPr>
        <w:t xml:space="preserve">Harley, Bill and Keigh Munslow. </w:t>
      </w:r>
      <w:r w:rsidRPr="00E6111C">
        <w:rPr>
          <w:rFonts w:ascii="Arial" w:hAnsi="Arial" w:cs="Arial"/>
          <w:i/>
          <w:szCs w:val="24"/>
        </w:rPr>
        <w:t xml:space="preserve">It’s Not Fair to Me. </w:t>
      </w:r>
      <w:r w:rsidRPr="00E6111C">
        <w:rPr>
          <w:rFonts w:ascii="Arial" w:hAnsi="Arial" w:cs="Arial"/>
          <w:szCs w:val="24"/>
        </w:rPr>
        <w:t>Round River, 2013.</w:t>
      </w:r>
    </w:p>
    <w:p w:rsidR="007930A7" w:rsidRPr="00E6111C" w:rsidRDefault="007930A7" w:rsidP="00492972">
      <w:pPr>
        <w:pStyle w:val="BibBibliography"/>
        <w:rPr>
          <w:rFonts w:ascii="Arial" w:hAnsi="Arial" w:cs="Arial"/>
          <w:szCs w:val="24"/>
        </w:rPr>
      </w:pPr>
      <w:r w:rsidRPr="00E6111C">
        <w:rPr>
          <w:rFonts w:ascii="Arial" w:hAnsi="Arial" w:cs="Arial"/>
          <w:szCs w:val="24"/>
        </w:rPr>
        <w:t xml:space="preserve">Huff, Mary Jo. </w:t>
      </w:r>
      <w:r w:rsidRPr="00E6111C">
        <w:rPr>
          <w:rFonts w:ascii="Arial" w:hAnsi="Arial" w:cs="Arial"/>
          <w:i/>
          <w:szCs w:val="24"/>
        </w:rPr>
        <w:t>Getting’ Loose with Mother Goose.</w:t>
      </w:r>
      <w:r w:rsidRPr="00E6111C">
        <w:rPr>
          <w:rFonts w:ascii="Arial" w:hAnsi="Arial" w:cs="Arial"/>
          <w:szCs w:val="24"/>
        </w:rPr>
        <w:t xml:space="preserve"> Storytellin, 2010.</w:t>
      </w:r>
    </w:p>
    <w:p w:rsidR="007930A7" w:rsidRPr="00E6111C" w:rsidRDefault="007930A7" w:rsidP="00492972">
      <w:pPr>
        <w:pStyle w:val="BibBibliography"/>
        <w:rPr>
          <w:rFonts w:ascii="Arial" w:hAnsi="Arial" w:cs="Arial"/>
          <w:szCs w:val="24"/>
        </w:rPr>
      </w:pPr>
      <w:r w:rsidRPr="00E6111C">
        <w:rPr>
          <w:rFonts w:ascii="Arial" w:hAnsi="Arial" w:cs="Arial"/>
          <w:szCs w:val="24"/>
        </w:rPr>
        <w:t xml:space="preserve">Janiak, William C. </w:t>
      </w:r>
      <w:r w:rsidRPr="00E6111C">
        <w:rPr>
          <w:rFonts w:ascii="Arial" w:hAnsi="Arial" w:cs="Arial"/>
          <w:i/>
          <w:szCs w:val="24"/>
        </w:rPr>
        <w:t>Dances for Little People.</w:t>
      </w:r>
      <w:r w:rsidRPr="00E6111C">
        <w:rPr>
          <w:rFonts w:ascii="Arial" w:hAnsi="Arial" w:cs="Arial"/>
          <w:szCs w:val="24"/>
        </w:rPr>
        <w:t xml:space="preserve"> Kimbo Educational, 2004.</w:t>
      </w:r>
    </w:p>
    <w:p w:rsidR="007930A7" w:rsidRPr="00E6111C" w:rsidRDefault="007930A7" w:rsidP="00492972">
      <w:pPr>
        <w:pStyle w:val="BibBibliography"/>
        <w:rPr>
          <w:rFonts w:ascii="Arial" w:hAnsi="Arial" w:cs="Arial"/>
          <w:szCs w:val="24"/>
        </w:rPr>
      </w:pPr>
      <w:r w:rsidRPr="00E6111C">
        <w:rPr>
          <w:rFonts w:ascii="Arial" w:hAnsi="Arial" w:cs="Arial"/>
          <w:szCs w:val="24"/>
        </w:rPr>
        <w:t xml:space="preserve">Janiak, William C. </w:t>
      </w:r>
      <w:r w:rsidRPr="00E6111C">
        <w:rPr>
          <w:rFonts w:ascii="Arial" w:hAnsi="Arial" w:cs="Arial"/>
          <w:i/>
          <w:szCs w:val="24"/>
        </w:rPr>
        <w:t>It’s Fun to Clap.</w:t>
      </w:r>
      <w:r w:rsidRPr="00E6111C">
        <w:rPr>
          <w:rFonts w:ascii="Arial" w:hAnsi="Arial" w:cs="Arial"/>
          <w:szCs w:val="24"/>
        </w:rPr>
        <w:t xml:space="preserve"> Kimbo Educational, 2007.</w:t>
      </w:r>
    </w:p>
    <w:p w:rsidR="007930A7" w:rsidRPr="00E6111C" w:rsidRDefault="007930A7" w:rsidP="00492972">
      <w:pPr>
        <w:pStyle w:val="BibBibliography"/>
        <w:rPr>
          <w:rFonts w:ascii="Arial" w:hAnsi="Arial" w:cs="Arial"/>
          <w:szCs w:val="24"/>
        </w:rPr>
      </w:pPr>
      <w:r w:rsidRPr="00E6111C">
        <w:rPr>
          <w:rFonts w:ascii="Arial" w:hAnsi="Arial" w:cs="Arial"/>
          <w:szCs w:val="24"/>
        </w:rPr>
        <w:lastRenderedPageBreak/>
        <w:t xml:space="preserve">Jenkins, Ella. </w:t>
      </w:r>
      <w:r w:rsidRPr="00E6111C">
        <w:rPr>
          <w:rFonts w:ascii="Arial" w:hAnsi="Arial" w:cs="Arial"/>
          <w:i/>
          <w:szCs w:val="24"/>
        </w:rPr>
        <w:t>And One and Two and Other Songs for Pre-school and Primary Children</w:t>
      </w:r>
      <w:r w:rsidRPr="00E6111C">
        <w:rPr>
          <w:rFonts w:ascii="Arial" w:hAnsi="Arial" w:cs="Arial"/>
          <w:szCs w:val="24"/>
        </w:rPr>
        <w:t>. Smithsonian Folkways, 1995.</w:t>
      </w:r>
    </w:p>
    <w:p w:rsidR="007930A7" w:rsidRPr="00E6111C" w:rsidRDefault="007930A7" w:rsidP="00492972">
      <w:pPr>
        <w:pStyle w:val="BibBibliography"/>
        <w:rPr>
          <w:rFonts w:ascii="Arial" w:hAnsi="Arial" w:cs="Arial"/>
          <w:szCs w:val="24"/>
        </w:rPr>
      </w:pPr>
      <w:r w:rsidRPr="00E6111C">
        <w:rPr>
          <w:rFonts w:ascii="Arial" w:hAnsi="Arial" w:cs="Arial"/>
          <w:szCs w:val="24"/>
        </w:rPr>
        <w:t xml:space="preserve">Jenkins, Ella. </w:t>
      </w:r>
      <w:r w:rsidRPr="00E6111C">
        <w:rPr>
          <w:rFonts w:ascii="Arial" w:hAnsi="Arial" w:cs="Arial"/>
          <w:i/>
          <w:szCs w:val="24"/>
        </w:rPr>
        <w:t>Counting Games and Rhythms for the Little Ones.</w:t>
      </w:r>
      <w:r w:rsidRPr="00E6111C">
        <w:rPr>
          <w:rFonts w:ascii="Arial" w:hAnsi="Arial" w:cs="Arial"/>
          <w:szCs w:val="24"/>
        </w:rPr>
        <w:t xml:space="preserve"> Smithsonian Folkways, 1997.</w:t>
      </w:r>
    </w:p>
    <w:p w:rsidR="007930A7" w:rsidRPr="00E6111C" w:rsidRDefault="007930A7" w:rsidP="00492972">
      <w:pPr>
        <w:pStyle w:val="BibBibliography"/>
        <w:rPr>
          <w:rFonts w:ascii="Arial" w:hAnsi="Arial" w:cs="Arial"/>
          <w:szCs w:val="24"/>
        </w:rPr>
      </w:pPr>
      <w:r w:rsidRPr="00E6111C">
        <w:rPr>
          <w:rFonts w:ascii="Arial" w:hAnsi="Arial" w:cs="Arial"/>
          <w:szCs w:val="24"/>
        </w:rPr>
        <w:t xml:space="preserve">Jenkins, Ella. </w:t>
      </w:r>
      <w:r w:rsidRPr="00E6111C">
        <w:rPr>
          <w:rFonts w:ascii="Arial" w:hAnsi="Arial" w:cs="Arial"/>
          <w:i/>
          <w:szCs w:val="24"/>
        </w:rPr>
        <w:t>Early, Early Childhood Songs.</w:t>
      </w:r>
      <w:r w:rsidRPr="00E6111C">
        <w:rPr>
          <w:rFonts w:ascii="Arial" w:hAnsi="Arial" w:cs="Arial"/>
          <w:szCs w:val="24"/>
        </w:rPr>
        <w:t xml:space="preserve"> Smithsonian Folkways, 1990.</w:t>
      </w:r>
    </w:p>
    <w:p w:rsidR="007930A7" w:rsidRPr="00E6111C" w:rsidRDefault="007930A7" w:rsidP="00492972">
      <w:pPr>
        <w:pStyle w:val="BibBibliography"/>
        <w:rPr>
          <w:rFonts w:ascii="Arial" w:hAnsi="Arial" w:cs="Arial"/>
          <w:szCs w:val="24"/>
        </w:rPr>
      </w:pPr>
      <w:r w:rsidRPr="00E6111C">
        <w:rPr>
          <w:rFonts w:ascii="Arial" w:hAnsi="Arial" w:cs="Arial"/>
          <w:szCs w:val="24"/>
        </w:rPr>
        <w:t xml:space="preserve">Jenkins, Ella. </w:t>
      </w:r>
      <w:r w:rsidRPr="00E6111C">
        <w:rPr>
          <w:rFonts w:ascii="Arial" w:hAnsi="Arial" w:cs="Arial"/>
          <w:i/>
          <w:szCs w:val="24"/>
        </w:rPr>
        <w:t>Multi-Cultural Children’s Songs.</w:t>
      </w:r>
      <w:r w:rsidRPr="00E6111C">
        <w:rPr>
          <w:rFonts w:ascii="Arial" w:hAnsi="Arial" w:cs="Arial"/>
          <w:szCs w:val="24"/>
        </w:rPr>
        <w:t xml:space="preserve"> Smithsonian Folkways, 1995.</w:t>
      </w:r>
    </w:p>
    <w:p w:rsidR="007930A7" w:rsidRPr="00E6111C" w:rsidRDefault="007930A7" w:rsidP="00492972">
      <w:pPr>
        <w:pStyle w:val="BibBibliography"/>
        <w:rPr>
          <w:rFonts w:ascii="Arial" w:hAnsi="Arial" w:cs="Arial"/>
          <w:szCs w:val="24"/>
        </w:rPr>
      </w:pPr>
      <w:r w:rsidRPr="00E6111C">
        <w:rPr>
          <w:rFonts w:ascii="Arial" w:hAnsi="Arial" w:cs="Arial"/>
          <w:szCs w:val="24"/>
        </w:rPr>
        <w:t xml:space="preserve">Jenkins, Ella. </w:t>
      </w:r>
      <w:r w:rsidRPr="00E6111C">
        <w:rPr>
          <w:rFonts w:ascii="Arial" w:hAnsi="Arial" w:cs="Arial"/>
          <w:i/>
          <w:szCs w:val="24"/>
        </w:rPr>
        <w:t>123s and ABCs.</w:t>
      </w:r>
      <w:r w:rsidRPr="00E6111C">
        <w:rPr>
          <w:rFonts w:ascii="Arial" w:hAnsi="Arial" w:cs="Arial"/>
          <w:szCs w:val="24"/>
        </w:rPr>
        <w:t xml:space="preserve"> Smithsonian Folkways, 2014.</w:t>
      </w:r>
    </w:p>
    <w:p w:rsidR="007930A7" w:rsidRPr="00E6111C" w:rsidRDefault="007930A7" w:rsidP="00492972">
      <w:pPr>
        <w:pStyle w:val="BibBibliography"/>
        <w:rPr>
          <w:rFonts w:ascii="Arial" w:hAnsi="Arial" w:cs="Arial"/>
          <w:szCs w:val="24"/>
        </w:rPr>
      </w:pPr>
      <w:r w:rsidRPr="00E6111C">
        <w:rPr>
          <w:rFonts w:ascii="Arial" w:hAnsi="Arial" w:cs="Arial"/>
          <w:szCs w:val="24"/>
        </w:rPr>
        <w:t xml:space="preserve">Kisor, David. </w:t>
      </w:r>
      <w:r w:rsidRPr="00E6111C">
        <w:rPr>
          <w:rFonts w:ascii="Arial" w:hAnsi="Arial" w:cs="Arial"/>
          <w:i/>
          <w:szCs w:val="24"/>
        </w:rPr>
        <w:t>Becoming My Own Me: Songs for Developing Toddlers.</w:t>
      </w:r>
      <w:r w:rsidRPr="00E6111C">
        <w:rPr>
          <w:rFonts w:ascii="Arial" w:hAnsi="Arial" w:cs="Arial"/>
          <w:szCs w:val="24"/>
        </w:rPr>
        <w:t xml:space="preserve"> Growing Sound, 2011.</w:t>
      </w:r>
    </w:p>
    <w:p w:rsidR="007930A7" w:rsidRPr="00E6111C" w:rsidRDefault="007930A7" w:rsidP="00492972">
      <w:pPr>
        <w:pStyle w:val="BibBibliography"/>
        <w:rPr>
          <w:rFonts w:ascii="Arial" w:hAnsi="Arial" w:cs="Arial"/>
          <w:szCs w:val="24"/>
        </w:rPr>
      </w:pPr>
      <w:r w:rsidRPr="00E6111C">
        <w:rPr>
          <w:rFonts w:ascii="Arial" w:hAnsi="Arial" w:cs="Arial"/>
          <w:szCs w:val="24"/>
        </w:rPr>
        <w:t xml:space="preserve">Koral, Bari. </w:t>
      </w:r>
      <w:r w:rsidRPr="00E6111C">
        <w:rPr>
          <w:rFonts w:ascii="Arial" w:hAnsi="Arial" w:cs="Arial"/>
          <w:i/>
          <w:szCs w:val="24"/>
        </w:rPr>
        <w:t>Anna and the Cupcakes.</w:t>
      </w:r>
      <w:r w:rsidRPr="00E6111C">
        <w:rPr>
          <w:rFonts w:ascii="Arial" w:hAnsi="Arial" w:cs="Arial"/>
          <w:szCs w:val="24"/>
        </w:rPr>
        <w:t xml:space="preserve"> Loopytunes, 2012.</w:t>
      </w:r>
    </w:p>
    <w:p w:rsidR="007930A7" w:rsidRPr="00E6111C" w:rsidRDefault="007930A7" w:rsidP="00492972">
      <w:pPr>
        <w:pStyle w:val="BibBibliography"/>
        <w:rPr>
          <w:rFonts w:ascii="Arial" w:hAnsi="Arial" w:cs="Arial"/>
          <w:szCs w:val="24"/>
        </w:rPr>
      </w:pPr>
      <w:r w:rsidRPr="00E6111C">
        <w:rPr>
          <w:rFonts w:ascii="Arial" w:hAnsi="Arial" w:cs="Arial"/>
          <w:szCs w:val="24"/>
        </w:rPr>
        <w:t xml:space="preserve">Kubart, Tim. </w:t>
      </w:r>
      <w:r w:rsidRPr="00E6111C">
        <w:rPr>
          <w:rFonts w:ascii="Arial" w:hAnsi="Arial" w:cs="Arial"/>
          <w:i/>
          <w:szCs w:val="24"/>
        </w:rPr>
        <w:t xml:space="preserve">Home. </w:t>
      </w:r>
      <w:r w:rsidRPr="00E6111C">
        <w:rPr>
          <w:rFonts w:ascii="Arial" w:hAnsi="Arial" w:cs="Arial"/>
          <w:szCs w:val="24"/>
        </w:rPr>
        <w:t>Tim Kubart and the Space Cadets, 2015.</w:t>
      </w:r>
    </w:p>
    <w:p w:rsidR="007930A7" w:rsidRPr="00E6111C" w:rsidRDefault="007930A7" w:rsidP="00492972">
      <w:pPr>
        <w:pStyle w:val="BibBibliography"/>
        <w:rPr>
          <w:rFonts w:ascii="Arial" w:hAnsi="Arial" w:cs="Arial"/>
          <w:szCs w:val="24"/>
        </w:rPr>
      </w:pPr>
      <w:r w:rsidRPr="00E6111C">
        <w:rPr>
          <w:rFonts w:ascii="Arial" w:hAnsi="Arial" w:cs="Arial"/>
          <w:szCs w:val="24"/>
        </w:rPr>
        <w:t xml:space="preserve">Langstaff, John. </w:t>
      </w:r>
      <w:r w:rsidRPr="00E6111C">
        <w:rPr>
          <w:rFonts w:ascii="Arial" w:hAnsi="Arial" w:cs="Arial"/>
          <w:i/>
          <w:szCs w:val="24"/>
        </w:rPr>
        <w:t>Songs for Singing Children.</w:t>
      </w:r>
      <w:r w:rsidRPr="00E6111C">
        <w:rPr>
          <w:rFonts w:ascii="Arial" w:hAnsi="Arial" w:cs="Arial"/>
          <w:szCs w:val="24"/>
        </w:rPr>
        <w:t xml:space="preserve"> Revels Records, 1996.</w:t>
      </w:r>
    </w:p>
    <w:p w:rsidR="007930A7" w:rsidRPr="00E6111C" w:rsidRDefault="007930A7" w:rsidP="00492972">
      <w:pPr>
        <w:pStyle w:val="BibBibliography"/>
        <w:rPr>
          <w:rFonts w:ascii="Arial" w:hAnsi="Arial" w:cs="Arial"/>
          <w:szCs w:val="24"/>
        </w:rPr>
      </w:pPr>
      <w:r w:rsidRPr="00E6111C">
        <w:rPr>
          <w:rFonts w:ascii="Arial" w:hAnsi="Arial" w:cs="Arial"/>
          <w:szCs w:val="24"/>
        </w:rPr>
        <w:t xml:space="preserve">Lehman, Kim. </w:t>
      </w:r>
      <w:r w:rsidRPr="00E6111C">
        <w:rPr>
          <w:rFonts w:ascii="Arial" w:hAnsi="Arial" w:cs="Arial"/>
          <w:i/>
          <w:szCs w:val="24"/>
        </w:rPr>
        <w:t xml:space="preserve">All Together Now: Songs to Sing with Children. </w:t>
      </w:r>
      <w:r w:rsidRPr="00E6111C">
        <w:rPr>
          <w:rFonts w:ascii="Arial" w:hAnsi="Arial" w:cs="Arial"/>
          <w:szCs w:val="24"/>
        </w:rPr>
        <w:t>Kim Lehman, 2006.</w:t>
      </w:r>
    </w:p>
    <w:p w:rsidR="007930A7" w:rsidRPr="00E6111C" w:rsidRDefault="007930A7" w:rsidP="00492972">
      <w:pPr>
        <w:pStyle w:val="BibBibliography"/>
        <w:rPr>
          <w:rFonts w:ascii="Arial" w:hAnsi="Arial" w:cs="Arial"/>
          <w:szCs w:val="24"/>
        </w:rPr>
      </w:pPr>
      <w:r w:rsidRPr="00E6111C">
        <w:rPr>
          <w:rFonts w:ascii="Arial" w:hAnsi="Arial" w:cs="Arial"/>
          <w:szCs w:val="24"/>
        </w:rPr>
        <w:t xml:space="preserve">McGrath, Bob. </w:t>
      </w:r>
      <w:r w:rsidRPr="00E6111C">
        <w:rPr>
          <w:rFonts w:ascii="Arial" w:hAnsi="Arial" w:cs="Arial"/>
          <w:i/>
          <w:szCs w:val="24"/>
        </w:rPr>
        <w:t xml:space="preserve">Bob’s Favorite Sing Along Songs. </w:t>
      </w:r>
      <w:r w:rsidRPr="00E6111C">
        <w:rPr>
          <w:rFonts w:ascii="Arial" w:hAnsi="Arial" w:cs="Arial"/>
          <w:szCs w:val="24"/>
        </w:rPr>
        <w:t>Bob’s Kids Music, 2013.</w:t>
      </w:r>
    </w:p>
    <w:p w:rsidR="007930A7" w:rsidRPr="00E6111C" w:rsidRDefault="007930A7" w:rsidP="00492972">
      <w:pPr>
        <w:pStyle w:val="BibBibliography"/>
        <w:rPr>
          <w:rFonts w:ascii="Arial" w:hAnsi="Arial" w:cs="Arial"/>
          <w:szCs w:val="24"/>
        </w:rPr>
      </w:pPr>
      <w:r w:rsidRPr="00E6111C">
        <w:rPr>
          <w:rFonts w:ascii="Arial" w:hAnsi="Arial" w:cs="Arial"/>
          <w:szCs w:val="24"/>
        </w:rPr>
        <w:t xml:space="preserve">McGrath, Bob and Katharine Smithrim. </w:t>
      </w:r>
      <w:r w:rsidRPr="00E6111C">
        <w:rPr>
          <w:rFonts w:ascii="Arial" w:hAnsi="Arial" w:cs="Arial"/>
          <w:i/>
          <w:szCs w:val="24"/>
        </w:rPr>
        <w:t>Songs &amp; Games for Toddlers</w:t>
      </w:r>
      <w:r w:rsidRPr="00E6111C">
        <w:rPr>
          <w:rFonts w:ascii="Arial" w:hAnsi="Arial" w:cs="Arial"/>
          <w:szCs w:val="24"/>
        </w:rPr>
        <w:t>. Bob’s Kids Music, 2000.</w:t>
      </w:r>
    </w:p>
    <w:p w:rsidR="007930A7" w:rsidRPr="00E6111C" w:rsidRDefault="007930A7" w:rsidP="00492972">
      <w:pPr>
        <w:pStyle w:val="BibBibliography"/>
        <w:rPr>
          <w:rFonts w:ascii="Arial" w:hAnsi="Arial" w:cs="Arial"/>
          <w:szCs w:val="24"/>
        </w:rPr>
      </w:pPr>
      <w:r w:rsidRPr="00E6111C">
        <w:rPr>
          <w:rFonts w:ascii="Arial" w:hAnsi="Arial" w:cs="Arial"/>
          <w:szCs w:val="24"/>
        </w:rPr>
        <w:t xml:space="preserve">Mitchell, Elizabeth. </w:t>
      </w:r>
      <w:r w:rsidRPr="00E6111C">
        <w:rPr>
          <w:rFonts w:ascii="Arial" w:hAnsi="Arial" w:cs="Arial"/>
          <w:i/>
          <w:szCs w:val="24"/>
        </w:rPr>
        <w:t>Little Seed: Songs for Children by Woody Guthrie</w:t>
      </w:r>
      <w:r w:rsidRPr="00E6111C">
        <w:rPr>
          <w:rFonts w:ascii="Arial" w:hAnsi="Arial" w:cs="Arial"/>
          <w:szCs w:val="24"/>
        </w:rPr>
        <w:t>. Smithsonian Folkways, 2012.</w:t>
      </w:r>
    </w:p>
    <w:p w:rsidR="007930A7" w:rsidRPr="00E6111C" w:rsidRDefault="007930A7" w:rsidP="00492972">
      <w:pPr>
        <w:pStyle w:val="BibBibliography"/>
        <w:rPr>
          <w:rFonts w:ascii="Arial" w:hAnsi="Arial" w:cs="Arial"/>
          <w:szCs w:val="24"/>
        </w:rPr>
      </w:pPr>
      <w:r w:rsidRPr="00E6111C">
        <w:rPr>
          <w:rFonts w:ascii="Arial" w:hAnsi="Arial" w:cs="Arial"/>
          <w:szCs w:val="24"/>
        </w:rPr>
        <w:t xml:space="preserve">Muldaur, Maria. </w:t>
      </w:r>
      <w:r w:rsidRPr="00E6111C">
        <w:rPr>
          <w:rFonts w:ascii="Arial" w:hAnsi="Arial" w:cs="Arial"/>
          <w:i/>
          <w:szCs w:val="24"/>
        </w:rPr>
        <w:t>Maria Muldaur’s Barnyard Dance: Jug Band Music for Kids.</w:t>
      </w:r>
      <w:r w:rsidRPr="00E6111C">
        <w:rPr>
          <w:rFonts w:ascii="Arial" w:hAnsi="Arial" w:cs="Arial"/>
          <w:szCs w:val="24"/>
        </w:rPr>
        <w:t xml:space="preserve"> Kid Rhino, 2010.</w:t>
      </w:r>
    </w:p>
    <w:p w:rsidR="007930A7" w:rsidRPr="00E6111C" w:rsidRDefault="007930A7" w:rsidP="00492972">
      <w:pPr>
        <w:pStyle w:val="BibBibliography"/>
        <w:rPr>
          <w:rFonts w:ascii="Arial" w:hAnsi="Arial" w:cs="Arial"/>
          <w:szCs w:val="24"/>
        </w:rPr>
      </w:pPr>
      <w:r w:rsidRPr="00E6111C">
        <w:rPr>
          <w:rFonts w:ascii="Arial" w:hAnsi="Arial" w:cs="Arial"/>
          <w:szCs w:val="24"/>
        </w:rPr>
        <w:t xml:space="preserve">Music for Little People. </w:t>
      </w:r>
      <w:r w:rsidRPr="00E6111C">
        <w:rPr>
          <w:rFonts w:ascii="Arial" w:hAnsi="Arial" w:cs="Arial"/>
          <w:i/>
          <w:szCs w:val="24"/>
        </w:rPr>
        <w:t xml:space="preserve">Apples &amp; Bananas: Songs for Healthy Families. </w:t>
      </w:r>
      <w:r w:rsidRPr="00E6111C">
        <w:rPr>
          <w:rFonts w:ascii="Arial" w:hAnsi="Arial" w:cs="Arial"/>
          <w:szCs w:val="24"/>
        </w:rPr>
        <w:t>Music for Little People, 2011.</w:t>
      </w:r>
    </w:p>
    <w:p w:rsidR="007930A7" w:rsidRPr="00E6111C" w:rsidRDefault="007930A7" w:rsidP="00492972">
      <w:pPr>
        <w:pStyle w:val="BibBibliography"/>
        <w:rPr>
          <w:rFonts w:ascii="Arial" w:hAnsi="Arial" w:cs="Arial"/>
          <w:szCs w:val="24"/>
        </w:rPr>
      </w:pPr>
      <w:r w:rsidRPr="00E6111C">
        <w:rPr>
          <w:rFonts w:ascii="Arial" w:hAnsi="Arial" w:cs="Arial"/>
          <w:szCs w:val="24"/>
        </w:rPr>
        <w:t xml:space="preserve">Music for Little People. </w:t>
      </w:r>
      <w:r w:rsidRPr="00E6111C">
        <w:rPr>
          <w:rFonts w:ascii="Arial" w:hAnsi="Arial" w:cs="Arial"/>
          <w:i/>
          <w:szCs w:val="24"/>
        </w:rPr>
        <w:t xml:space="preserve">Toddler Favorites. </w:t>
      </w:r>
      <w:r w:rsidRPr="00E6111C">
        <w:rPr>
          <w:rFonts w:ascii="Arial" w:hAnsi="Arial" w:cs="Arial"/>
          <w:szCs w:val="24"/>
        </w:rPr>
        <w:t>Music for Little People, 2011.</w:t>
      </w:r>
    </w:p>
    <w:p w:rsidR="007930A7" w:rsidRPr="00E6111C" w:rsidRDefault="007930A7" w:rsidP="00492972">
      <w:pPr>
        <w:pStyle w:val="BibBibliography"/>
        <w:rPr>
          <w:rFonts w:ascii="Arial" w:hAnsi="Arial" w:cs="Arial"/>
          <w:szCs w:val="24"/>
        </w:rPr>
      </w:pPr>
      <w:r w:rsidRPr="00E6111C">
        <w:rPr>
          <w:rFonts w:ascii="Arial" w:hAnsi="Arial" w:cs="Arial"/>
          <w:szCs w:val="24"/>
        </w:rPr>
        <w:t xml:space="preserve">O’Dell, Dino. </w:t>
      </w:r>
      <w:r w:rsidRPr="00E6111C">
        <w:rPr>
          <w:rFonts w:ascii="Arial" w:hAnsi="Arial" w:cs="Arial"/>
          <w:i/>
          <w:szCs w:val="24"/>
        </w:rPr>
        <w:t>Outer Space.</w:t>
      </w:r>
      <w:r w:rsidRPr="00E6111C">
        <w:rPr>
          <w:rFonts w:ascii="Arial" w:hAnsi="Arial" w:cs="Arial"/>
          <w:szCs w:val="24"/>
        </w:rPr>
        <w:t xml:space="preserve"> CD Baby, 2012.</w:t>
      </w:r>
    </w:p>
    <w:p w:rsidR="007930A7" w:rsidRPr="00E6111C" w:rsidRDefault="007930A7" w:rsidP="00492972">
      <w:pPr>
        <w:pStyle w:val="BibBibliography"/>
        <w:rPr>
          <w:rFonts w:ascii="Arial" w:hAnsi="Arial" w:cs="Arial"/>
          <w:szCs w:val="24"/>
        </w:rPr>
      </w:pPr>
      <w:r w:rsidRPr="00E6111C">
        <w:rPr>
          <w:rFonts w:ascii="Arial" w:hAnsi="Arial" w:cs="Arial"/>
          <w:szCs w:val="24"/>
        </w:rPr>
        <w:t xml:space="preserve">OkeeDokee Brothers. </w:t>
      </w:r>
      <w:r w:rsidRPr="00E6111C">
        <w:rPr>
          <w:rFonts w:ascii="Arial" w:hAnsi="Arial" w:cs="Arial"/>
          <w:i/>
          <w:szCs w:val="24"/>
        </w:rPr>
        <w:t>Can You Canoe?</w:t>
      </w:r>
      <w:r w:rsidRPr="00E6111C">
        <w:rPr>
          <w:rFonts w:ascii="Arial" w:hAnsi="Arial" w:cs="Arial"/>
          <w:szCs w:val="24"/>
        </w:rPr>
        <w:t xml:space="preserve"> OkeeDokee Music, 2012.</w:t>
      </w:r>
    </w:p>
    <w:p w:rsidR="007930A7" w:rsidRPr="00E6111C" w:rsidRDefault="007930A7" w:rsidP="00422C2A">
      <w:pPr>
        <w:pStyle w:val="BibBibliography"/>
        <w:rPr>
          <w:rFonts w:ascii="Arial" w:hAnsi="Arial" w:cs="Arial"/>
          <w:szCs w:val="24"/>
        </w:rPr>
      </w:pPr>
      <w:r w:rsidRPr="00E6111C">
        <w:rPr>
          <w:rFonts w:ascii="Arial" w:hAnsi="Arial" w:cs="Arial"/>
          <w:szCs w:val="24"/>
        </w:rPr>
        <w:t xml:space="preserve">Orozco, Jose Luis. </w:t>
      </w:r>
      <w:r w:rsidRPr="00E6111C">
        <w:rPr>
          <w:rFonts w:ascii="Arial" w:hAnsi="Arial" w:cs="Arial"/>
          <w:i/>
          <w:szCs w:val="24"/>
        </w:rPr>
        <w:t>Come Bien! Eat Right!</w:t>
      </w:r>
      <w:r w:rsidRPr="00E6111C">
        <w:rPr>
          <w:rFonts w:ascii="Arial" w:hAnsi="Arial" w:cs="Arial"/>
          <w:szCs w:val="24"/>
        </w:rPr>
        <w:t xml:space="preserve">  Smithsonian/Folkways, 2015.</w:t>
      </w:r>
    </w:p>
    <w:p w:rsidR="007930A7" w:rsidRPr="00E6111C" w:rsidRDefault="007930A7" w:rsidP="00492972">
      <w:pPr>
        <w:pStyle w:val="BibBibliography"/>
        <w:rPr>
          <w:rFonts w:ascii="Arial" w:hAnsi="Arial" w:cs="Arial"/>
          <w:szCs w:val="24"/>
        </w:rPr>
      </w:pPr>
      <w:r w:rsidRPr="00E6111C">
        <w:rPr>
          <w:rFonts w:ascii="Arial" w:hAnsi="Arial" w:cs="Arial"/>
          <w:szCs w:val="24"/>
        </w:rPr>
        <w:lastRenderedPageBreak/>
        <w:t xml:space="preserve">Orozco, Jose Luis. </w:t>
      </w:r>
      <w:r w:rsidRPr="00E6111C">
        <w:rPr>
          <w:rFonts w:ascii="Arial" w:hAnsi="Arial" w:cs="Arial"/>
          <w:i/>
          <w:szCs w:val="24"/>
        </w:rPr>
        <w:t>De Colores and Other Latin-American Folk Songs for Children.</w:t>
      </w:r>
      <w:r w:rsidRPr="00E6111C">
        <w:rPr>
          <w:rFonts w:ascii="Arial" w:hAnsi="Arial" w:cs="Arial"/>
          <w:szCs w:val="24"/>
        </w:rPr>
        <w:t xml:space="preserve"> Arcoiris Records, 1996.</w:t>
      </w:r>
    </w:p>
    <w:p w:rsidR="007930A7" w:rsidRPr="00E6111C" w:rsidRDefault="007930A7" w:rsidP="00492972">
      <w:pPr>
        <w:pStyle w:val="BibBibliography"/>
        <w:rPr>
          <w:rFonts w:ascii="Arial" w:hAnsi="Arial" w:cs="Arial"/>
          <w:szCs w:val="24"/>
        </w:rPr>
      </w:pPr>
      <w:r w:rsidRPr="00E6111C">
        <w:rPr>
          <w:rFonts w:ascii="Arial" w:hAnsi="Arial" w:cs="Arial"/>
          <w:szCs w:val="24"/>
        </w:rPr>
        <w:t xml:space="preserve">Orozco, Jose Luis. </w:t>
      </w:r>
      <w:r w:rsidRPr="00E6111C">
        <w:rPr>
          <w:rFonts w:ascii="Arial" w:hAnsi="Arial" w:cs="Arial"/>
          <w:i/>
          <w:szCs w:val="24"/>
        </w:rPr>
        <w:t xml:space="preserve">Fiestas: A Year of Latin-American Songs of Celebration. </w:t>
      </w:r>
      <w:r w:rsidRPr="00E6111C">
        <w:rPr>
          <w:rFonts w:ascii="Arial" w:hAnsi="Arial" w:cs="Arial"/>
          <w:szCs w:val="24"/>
        </w:rPr>
        <w:t>Arcoiris Records, 2002.</w:t>
      </w:r>
    </w:p>
    <w:p w:rsidR="007930A7" w:rsidRPr="00E6111C" w:rsidRDefault="007930A7" w:rsidP="00492972">
      <w:pPr>
        <w:pStyle w:val="BibBibliography"/>
        <w:rPr>
          <w:rFonts w:ascii="Arial" w:hAnsi="Arial" w:cs="Arial"/>
          <w:szCs w:val="24"/>
        </w:rPr>
      </w:pPr>
      <w:r w:rsidRPr="00E6111C">
        <w:rPr>
          <w:rFonts w:ascii="Arial" w:hAnsi="Arial" w:cs="Arial"/>
          <w:szCs w:val="24"/>
        </w:rPr>
        <w:t xml:space="preserve">Palmer, Hap. </w:t>
      </w:r>
      <w:r w:rsidRPr="00E6111C">
        <w:rPr>
          <w:rFonts w:ascii="Arial" w:hAnsi="Arial" w:cs="Arial"/>
          <w:i/>
          <w:szCs w:val="24"/>
        </w:rPr>
        <w:t xml:space="preserve">Early Childhood Classics: Old Favorites with a New Twist. </w:t>
      </w:r>
      <w:r w:rsidRPr="00E6111C">
        <w:rPr>
          <w:rFonts w:ascii="Arial" w:hAnsi="Arial" w:cs="Arial"/>
          <w:szCs w:val="24"/>
        </w:rPr>
        <w:t>Hap-Pal Music, 2000.</w:t>
      </w:r>
    </w:p>
    <w:p w:rsidR="007930A7" w:rsidRPr="00E6111C" w:rsidRDefault="007930A7" w:rsidP="00492972">
      <w:pPr>
        <w:pStyle w:val="BibBibliography"/>
        <w:rPr>
          <w:rFonts w:ascii="Arial" w:hAnsi="Arial" w:cs="Arial"/>
          <w:szCs w:val="24"/>
        </w:rPr>
      </w:pPr>
      <w:r w:rsidRPr="00E6111C">
        <w:rPr>
          <w:rFonts w:ascii="Arial" w:hAnsi="Arial" w:cs="Arial"/>
          <w:szCs w:val="24"/>
        </w:rPr>
        <w:t xml:space="preserve">Palmer, Hap. </w:t>
      </w:r>
      <w:r w:rsidRPr="00E6111C">
        <w:rPr>
          <w:rFonts w:ascii="Arial" w:hAnsi="Arial" w:cs="Arial"/>
          <w:i/>
          <w:szCs w:val="24"/>
        </w:rPr>
        <w:t>Peekaboo and Other Songs for Very Young Children.</w:t>
      </w:r>
      <w:r w:rsidRPr="00E6111C">
        <w:rPr>
          <w:rFonts w:ascii="Arial" w:hAnsi="Arial" w:cs="Arial"/>
          <w:szCs w:val="24"/>
        </w:rPr>
        <w:t xml:space="preserve"> Hap-Pal Music, 1997.</w:t>
      </w:r>
    </w:p>
    <w:p w:rsidR="007930A7" w:rsidRPr="00E6111C" w:rsidRDefault="007930A7" w:rsidP="00492972">
      <w:pPr>
        <w:pStyle w:val="BibBibliography"/>
        <w:rPr>
          <w:rFonts w:ascii="Arial" w:hAnsi="Arial" w:cs="Arial"/>
          <w:szCs w:val="24"/>
        </w:rPr>
      </w:pPr>
      <w:r w:rsidRPr="00E6111C">
        <w:rPr>
          <w:rFonts w:ascii="Arial" w:hAnsi="Arial" w:cs="Arial"/>
          <w:szCs w:val="24"/>
        </w:rPr>
        <w:t xml:space="preserve">Palmer, Hap. </w:t>
      </w:r>
      <w:r w:rsidRPr="00E6111C">
        <w:rPr>
          <w:rFonts w:ascii="Arial" w:hAnsi="Arial" w:cs="Arial"/>
          <w:i/>
          <w:iCs/>
          <w:szCs w:val="24"/>
        </w:rPr>
        <w:t>Sally the Swinging Snake.</w:t>
      </w:r>
      <w:r w:rsidRPr="00E6111C">
        <w:rPr>
          <w:rFonts w:ascii="Arial" w:hAnsi="Arial" w:cs="Arial"/>
          <w:iCs/>
          <w:szCs w:val="24"/>
        </w:rPr>
        <w:t xml:space="preserve"> </w:t>
      </w:r>
      <w:r w:rsidRPr="00E6111C">
        <w:rPr>
          <w:rFonts w:ascii="Arial" w:hAnsi="Arial" w:cs="Arial"/>
          <w:szCs w:val="24"/>
        </w:rPr>
        <w:t>Educational Activities, 1994.</w:t>
      </w:r>
    </w:p>
    <w:p w:rsidR="007930A7" w:rsidRPr="00E6111C" w:rsidRDefault="007930A7" w:rsidP="00492972">
      <w:pPr>
        <w:pStyle w:val="BibBibliography"/>
        <w:rPr>
          <w:rFonts w:ascii="Arial" w:hAnsi="Arial" w:cs="Arial"/>
          <w:szCs w:val="24"/>
        </w:rPr>
      </w:pPr>
      <w:r w:rsidRPr="00E6111C">
        <w:rPr>
          <w:rFonts w:ascii="Arial" w:hAnsi="Arial" w:cs="Arial"/>
          <w:szCs w:val="24"/>
        </w:rPr>
        <w:t xml:space="preserve">Plunkett, Michael. </w:t>
      </w:r>
      <w:r w:rsidRPr="00E6111C">
        <w:rPr>
          <w:rFonts w:ascii="Arial" w:hAnsi="Arial" w:cs="Arial"/>
          <w:i/>
          <w:szCs w:val="24"/>
        </w:rPr>
        <w:t xml:space="preserve">Bean Bag and Ball Play. </w:t>
      </w:r>
      <w:r w:rsidRPr="00E6111C">
        <w:rPr>
          <w:rFonts w:ascii="Arial" w:hAnsi="Arial" w:cs="Arial"/>
          <w:szCs w:val="24"/>
        </w:rPr>
        <w:t>Kimbo Educational, 2013.</w:t>
      </w:r>
    </w:p>
    <w:p w:rsidR="007930A7" w:rsidRPr="00E6111C" w:rsidRDefault="007930A7" w:rsidP="00492972">
      <w:pPr>
        <w:pStyle w:val="BibBibliography"/>
        <w:rPr>
          <w:rFonts w:ascii="Arial" w:hAnsi="Arial" w:cs="Arial"/>
          <w:szCs w:val="24"/>
        </w:rPr>
      </w:pPr>
      <w:r w:rsidRPr="00E6111C">
        <w:rPr>
          <w:rFonts w:ascii="Arial" w:hAnsi="Arial" w:cs="Arial"/>
          <w:szCs w:val="24"/>
        </w:rPr>
        <w:t>Raffi.</w:t>
      </w:r>
      <w:r w:rsidRPr="00E6111C">
        <w:rPr>
          <w:rFonts w:ascii="Arial" w:hAnsi="Arial" w:cs="Arial"/>
          <w:i/>
          <w:szCs w:val="24"/>
        </w:rPr>
        <w:t xml:space="preserve"> Corner Grocery Store. </w:t>
      </w:r>
      <w:r w:rsidRPr="00E6111C">
        <w:rPr>
          <w:rFonts w:ascii="Arial" w:hAnsi="Arial" w:cs="Arial"/>
          <w:szCs w:val="24"/>
        </w:rPr>
        <w:t>Shoreline Records, 1979.</w:t>
      </w:r>
    </w:p>
    <w:p w:rsidR="007930A7" w:rsidRPr="00E6111C" w:rsidRDefault="007930A7" w:rsidP="00492972">
      <w:pPr>
        <w:pStyle w:val="BibBibliography"/>
        <w:rPr>
          <w:rFonts w:ascii="Arial" w:hAnsi="Arial" w:cs="Arial"/>
          <w:szCs w:val="24"/>
        </w:rPr>
      </w:pPr>
      <w:r w:rsidRPr="00E6111C">
        <w:rPr>
          <w:rFonts w:ascii="Arial" w:hAnsi="Arial" w:cs="Arial"/>
          <w:szCs w:val="24"/>
        </w:rPr>
        <w:t xml:space="preserve">Raffi. </w:t>
      </w:r>
      <w:r w:rsidRPr="00E6111C">
        <w:rPr>
          <w:rFonts w:ascii="Arial" w:hAnsi="Arial" w:cs="Arial"/>
          <w:i/>
          <w:szCs w:val="24"/>
        </w:rPr>
        <w:t xml:space="preserve">Everything Grows. </w:t>
      </w:r>
      <w:r w:rsidRPr="00E6111C">
        <w:rPr>
          <w:rFonts w:ascii="Arial" w:hAnsi="Arial" w:cs="Arial"/>
          <w:szCs w:val="24"/>
        </w:rPr>
        <w:t>Shoreline Records, 1987.</w:t>
      </w:r>
    </w:p>
    <w:p w:rsidR="007930A7" w:rsidRPr="00E6111C" w:rsidRDefault="007930A7" w:rsidP="00492972">
      <w:pPr>
        <w:pStyle w:val="BibBibliography"/>
        <w:rPr>
          <w:rFonts w:ascii="Arial" w:hAnsi="Arial" w:cs="Arial"/>
          <w:szCs w:val="24"/>
        </w:rPr>
      </w:pPr>
      <w:r w:rsidRPr="00E6111C">
        <w:rPr>
          <w:rFonts w:ascii="Arial" w:hAnsi="Arial" w:cs="Arial"/>
          <w:szCs w:val="24"/>
        </w:rPr>
        <w:t xml:space="preserve">Raffi. </w:t>
      </w:r>
      <w:r w:rsidRPr="00E6111C">
        <w:rPr>
          <w:rFonts w:ascii="Arial" w:hAnsi="Arial" w:cs="Arial"/>
          <w:i/>
          <w:szCs w:val="24"/>
        </w:rPr>
        <w:t xml:space="preserve">More Singable Songs. </w:t>
      </w:r>
      <w:r w:rsidRPr="00E6111C">
        <w:rPr>
          <w:rFonts w:ascii="Arial" w:hAnsi="Arial" w:cs="Arial"/>
          <w:szCs w:val="24"/>
        </w:rPr>
        <w:t>Rounder Records, 1977.</w:t>
      </w:r>
    </w:p>
    <w:p w:rsidR="007930A7" w:rsidRPr="00E6111C" w:rsidRDefault="007930A7" w:rsidP="00492972">
      <w:pPr>
        <w:pStyle w:val="BibBibliography"/>
        <w:rPr>
          <w:rFonts w:ascii="Arial" w:hAnsi="Arial" w:cs="Arial"/>
          <w:szCs w:val="24"/>
        </w:rPr>
      </w:pPr>
      <w:r w:rsidRPr="00E6111C">
        <w:rPr>
          <w:rFonts w:ascii="Arial" w:hAnsi="Arial" w:cs="Arial"/>
          <w:szCs w:val="24"/>
        </w:rPr>
        <w:t xml:space="preserve">Raffi. </w:t>
      </w:r>
      <w:r w:rsidRPr="00E6111C">
        <w:rPr>
          <w:rFonts w:ascii="Arial" w:hAnsi="Arial" w:cs="Arial"/>
          <w:i/>
          <w:iCs/>
          <w:szCs w:val="24"/>
        </w:rPr>
        <w:t xml:space="preserve">Raffi In Concert with the Rise &amp; Shine Band. </w:t>
      </w:r>
      <w:r w:rsidRPr="00E6111C">
        <w:rPr>
          <w:rFonts w:ascii="Arial" w:hAnsi="Arial" w:cs="Arial"/>
          <w:szCs w:val="24"/>
        </w:rPr>
        <w:t>Rounder Records, 1996.</w:t>
      </w:r>
    </w:p>
    <w:p w:rsidR="007930A7" w:rsidRPr="00E6111C" w:rsidRDefault="007930A7" w:rsidP="00492972">
      <w:pPr>
        <w:pStyle w:val="BibBibliography"/>
        <w:rPr>
          <w:rFonts w:ascii="Arial" w:hAnsi="Arial" w:cs="Arial"/>
          <w:szCs w:val="24"/>
        </w:rPr>
      </w:pPr>
      <w:r w:rsidRPr="00E6111C">
        <w:rPr>
          <w:rFonts w:ascii="Arial" w:hAnsi="Arial" w:cs="Arial"/>
          <w:szCs w:val="24"/>
        </w:rPr>
        <w:t xml:space="preserve">Raffi. </w:t>
      </w:r>
      <w:r w:rsidRPr="00E6111C">
        <w:rPr>
          <w:rFonts w:ascii="Arial" w:hAnsi="Arial" w:cs="Arial"/>
          <w:i/>
          <w:szCs w:val="24"/>
        </w:rPr>
        <w:t xml:space="preserve">Singable Songs for the Very Young. </w:t>
      </w:r>
      <w:r w:rsidRPr="00E6111C">
        <w:rPr>
          <w:rFonts w:ascii="Arial" w:hAnsi="Arial" w:cs="Arial"/>
          <w:szCs w:val="24"/>
        </w:rPr>
        <w:t>Rounder Records, 1976.</w:t>
      </w:r>
    </w:p>
    <w:p w:rsidR="007930A7" w:rsidRPr="00E6111C" w:rsidRDefault="007930A7" w:rsidP="00492972">
      <w:pPr>
        <w:pStyle w:val="BibBibliography"/>
        <w:rPr>
          <w:rFonts w:ascii="Arial" w:hAnsi="Arial" w:cs="Arial"/>
          <w:szCs w:val="24"/>
        </w:rPr>
      </w:pPr>
      <w:r w:rsidRPr="00E6111C">
        <w:rPr>
          <w:rFonts w:ascii="Arial" w:hAnsi="Arial" w:cs="Arial"/>
          <w:szCs w:val="24"/>
        </w:rPr>
        <w:t xml:space="preserve">Roberts, Justin. </w:t>
      </w:r>
      <w:r w:rsidRPr="00E6111C">
        <w:rPr>
          <w:rFonts w:ascii="Arial" w:hAnsi="Arial" w:cs="Arial"/>
          <w:i/>
          <w:szCs w:val="24"/>
        </w:rPr>
        <w:t xml:space="preserve">Great Big Sun. </w:t>
      </w:r>
      <w:r w:rsidRPr="00E6111C">
        <w:rPr>
          <w:rFonts w:ascii="Arial" w:hAnsi="Arial" w:cs="Arial"/>
          <w:szCs w:val="24"/>
        </w:rPr>
        <w:t>Carpet Square, 2001.</w:t>
      </w:r>
    </w:p>
    <w:p w:rsidR="007930A7" w:rsidRPr="00E6111C" w:rsidRDefault="007930A7" w:rsidP="00492972">
      <w:pPr>
        <w:pStyle w:val="BibBibliography"/>
        <w:rPr>
          <w:rFonts w:ascii="Arial" w:hAnsi="Arial" w:cs="Arial"/>
          <w:szCs w:val="24"/>
        </w:rPr>
      </w:pPr>
      <w:r w:rsidRPr="00E6111C">
        <w:rPr>
          <w:rFonts w:ascii="Arial" w:hAnsi="Arial" w:cs="Arial"/>
          <w:szCs w:val="24"/>
        </w:rPr>
        <w:t xml:space="preserve">Schnitzer, Sue. </w:t>
      </w:r>
      <w:r w:rsidRPr="00E6111C">
        <w:rPr>
          <w:rFonts w:ascii="Arial" w:hAnsi="Arial" w:cs="Arial"/>
          <w:i/>
          <w:szCs w:val="24"/>
        </w:rPr>
        <w:t xml:space="preserve">Wiggle and Whirl. </w:t>
      </w:r>
      <w:r w:rsidRPr="00E6111C">
        <w:rPr>
          <w:rFonts w:ascii="Arial" w:hAnsi="Arial" w:cs="Arial"/>
          <w:szCs w:val="24"/>
        </w:rPr>
        <w:t>CDBaby, 2000.</w:t>
      </w:r>
    </w:p>
    <w:p w:rsidR="007930A7" w:rsidRPr="00E6111C" w:rsidRDefault="007930A7" w:rsidP="00492972">
      <w:pPr>
        <w:pStyle w:val="BibBibliography"/>
        <w:rPr>
          <w:rFonts w:ascii="Arial" w:hAnsi="Arial" w:cs="Arial"/>
          <w:szCs w:val="24"/>
        </w:rPr>
      </w:pPr>
      <w:r w:rsidRPr="00E6111C">
        <w:rPr>
          <w:rFonts w:ascii="Arial" w:hAnsi="Arial" w:cs="Arial"/>
          <w:szCs w:val="24"/>
        </w:rPr>
        <w:t xml:space="preserve">Smithe, Aaron Nigel. </w:t>
      </w:r>
      <w:r w:rsidRPr="00E6111C">
        <w:rPr>
          <w:rFonts w:ascii="Arial" w:hAnsi="Arial" w:cs="Arial"/>
          <w:i/>
          <w:szCs w:val="24"/>
        </w:rPr>
        <w:t>Everyone Loves to Dance!</w:t>
      </w:r>
      <w:r w:rsidRPr="00E6111C">
        <w:rPr>
          <w:rFonts w:ascii="Arial" w:hAnsi="Arial" w:cs="Arial"/>
          <w:szCs w:val="24"/>
        </w:rPr>
        <w:t xml:space="preserve"> Music for Little People, 2011.</w:t>
      </w:r>
    </w:p>
    <w:p w:rsidR="007930A7" w:rsidRPr="00E6111C" w:rsidRDefault="007930A7" w:rsidP="00492972">
      <w:pPr>
        <w:pStyle w:val="BibBibliography"/>
        <w:rPr>
          <w:rFonts w:ascii="Arial" w:hAnsi="Arial" w:cs="Arial"/>
          <w:szCs w:val="24"/>
        </w:rPr>
      </w:pPr>
      <w:r w:rsidRPr="00E6111C">
        <w:rPr>
          <w:rFonts w:ascii="Arial" w:hAnsi="Arial" w:cs="Arial"/>
          <w:szCs w:val="24"/>
        </w:rPr>
        <w:t xml:space="preserve">Stephens, Carole. </w:t>
      </w:r>
      <w:r w:rsidRPr="00E6111C">
        <w:rPr>
          <w:rFonts w:ascii="Arial" w:hAnsi="Arial" w:cs="Arial"/>
          <w:i/>
          <w:szCs w:val="24"/>
        </w:rPr>
        <w:t>Miss Carole’s Dancing Feet.</w:t>
      </w:r>
      <w:r w:rsidRPr="00E6111C">
        <w:rPr>
          <w:rFonts w:ascii="Arial" w:hAnsi="Arial" w:cs="Arial"/>
          <w:szCs w:val="24"/>
        </w:rPr>
        <w:t xml:space="preserve"> CDBaby, 2008.</w:t>
      </w:r>
    </w:p>
    <w:p w:rsidR="007930A7" w:rsidRPr="00E6111C" w:rsidRDefault="007930A7" w:rsidP="00492972">
      <w:pPr>
        <w:pStyle w:val="BibBibliography"/>
        <w:rPr>
          <w:rFonts w:ascii="Arial" w:hAnsi="Arial" w:cs="Arial"/>
          <w:szCs w:val="24"/>
        </w:rPr>
      </w:pPr>
      <w:r w:rsidRPr="00E6111C">
        <w:rPr>
          <w:rFonts w:ascii="Arial" w:hAnsi="Arial" w:cs="Arial"/>
          <w:szCs w:val="24"/>
        </w:rPr>
        <w:t xml:space="preserve">Stephens, Carole. </w:t>
      </w:r>
      <w:r w:rsidRPr="00E6111C">
        <w:rPr>
          <w:rFonts w:ascii="Arial" w:hAnsi="Arial" w:cs="Arial"/>
          <w:i/>
          <w:szCs w:val="24"/>
        </w:rPr>
        <w:t>Miss Carole’s Polka Dots!</w:t>
      </w:r>
      <w:r w:rsidRPr="00E6111C">
        <w:rPr>
          <w:rFonts w:ascii="Arial" w:hAnsi="Arial" w:cs="Arial"/>
          <w:szCs w:val="24"/>
        </w:rPr>
        <w:t xml:space="preserve"> CDBaby, 2014.</w:t>
      </w:r>
    </w:p>
    <w:p w:rsidR="007930A7" w:rsidRPr="00E6111C" w:rsidRDefault="007930A7" w:rsidP="00492972">
      <w:pPr>
        <w:pStyle w:val="BibBibliography"/>
        <w:rPr>
          <w:rFonts w:ascii="Arial" w:hAnsi="Arial" w:cs="Arial"/>
          <w:szCs w:val="24"/>
        </w:rPr>
      </w:pPr>
      <w:r w:rsidRPr="00E6111C">
        <w:rPr>
          <w:rFonts w:ascii="Arial" w:hAnsi="Arial" w:cs="Arial"/>
          <w:szCs w:val="24"/>
        </w:rPr>
        <w:t xml:space="preserve">Stewart, Georgiana. </w:t>
      </w:r>
      <w:r w:rsidRPr="00E6111C">
        <w:rPr>
          <w:rFonts w:ascii="Arial" w:hAnsi="Arial" w:cs="Arial"/>
          <w:i/>
          <w:iCs/>
          <w:szCs w:val="24"/>
        </w:rPr>
        <w:t xml:space="preserve">Circle Time Activities. </w:t>
      </w:r>
      <w:r w:rsidRPr="00E6111C">
        <w:rPr>
          <w:rFonts w:ascii="Arial" w:hAnsi="Arial" w:cs="Arial"/>
          <w:szCs w:val="24"/>
        </w:rPr>
        <w:t>Kimbo Educational, 2004.</w:t>
      </w:r>
    </w:p>
    <w:p w:rsidR="007930A7" w:rsidRPr="00E6111C" w:rsidRDefault="007930A7" w:rsidP="00492972">
      <w:pPr>
        <w:pStyle w:val="BibBibliography"/>
        <w:rPr>
          <w:rFonts w:ascii="Arial" w:hAnsi="Arial" w:cs="Arial"/>
          <w:szCs w:val="24"/>
        </w:rPr>
      </w:pPr>
      <w:r w:rsidRPr="00E6111C">
        <w:rPr>
          <w:rFonts w:ascii="Arial" w:hAnsi="Arial" w:cs="Arial"/>
          <w:szCs w:val="24"/>
        </w:rPr>
        <w:t xml:space="preserve">Stewart, Georgiana. </w:t>
      </w:r>
      <w:r w:rsidRPr="00E6111C">
        <w:rPr>
          <w:rFonts w:ascii="Arial" w:hAnsi="Arial" w:cs="Arial"/>
          <w:i/>
          <w:szCs w:val="24"/>
        </w:rPr>
        <w:t xml:space="preserve">Finger Play Fun Fine Motor Exercises. </w:t>
      </w:r>
      <w:r w:rsidRPr="00E6111C">
        <w:rPr>
          <w:rFonts w:ascii="Arial" w:hAnsi="Arial" w:cs="Arial"/>
          <w:szCs w:val="24"/>
        </w:rPr>
        <w:t>Kimbo Educational, 2007.</w:t>
      </w:r>
    </w:p>
    <w:p w:rsidR="007930A7" w:rsidRPr="00E6111C" w:rsidRDefault="007930A7" w:rsidP="00492972">
      <w:pPr>
        <w:pStyle w:val="BibBibliography"/>
        <w:rPr>
          <w:rFonts w:ascii="Arial" w:hAnsi="Arial" w:cs="Arial"/>
          <w:szCs w:val="24"/>
        </w:rPr>
      </w:pPr>
      <w:r w:rsidRPr="00E6111C">
        <w:rPr>
          <w:rFonts w:ascii="Arial" w:hAnsi="Arial" w:cs="Arial"/>
          <w:szCs w:val="24"/>
        </w:rPr>
        <w:t xml:space="preserve">Sweet Honey in the Rock. </w:t>
      </w:r>
      <w:r w:rsidRPr="00E6111C">
        <w:rPr>
          <w:rFonts w:ascii="Arial" w:hAnsi="Arial" w:cs="Arial"/>
          <w:i/>
          <w:szCs w:val="24"/>
        </w:rPr>
        <w:t xml:space="preserve">I Got Shoes. </w:t>
      </w:r>
      <w:r w:rsidRPr="00E6111C">
        <w:rPr>
          <w:rFonts w:ascii="Arial" w:hAnsi="Arial" w:cs="Arial"/>
          <w:szCs w:val="24"/>
        </w:rPr>
        <w:t>Music for Little People, 1994.</w:t>
      </w:r>
    </w:p>
    <w:p w:rsidR="007930A7" w:rsidRPr="00E6111C" w:rsidRDefault="007930A7" w:rsidP="00492972">
      <w:pPr>
        <w:pStyle w:val="BibBibliography"/>
        <w:rPr>
          <w:rFonts w:ascii="Arial" w:hAnsi="Arial" w:cs="Arial"/>
          <w:szCs w:val="24"/>
        </w:rPr>
      </w:pPr>
      <w:r w:rsidRPr="00E6111C">
        <w:rPr>
          <w:rFonts w:ascii="Arial" w:hAnsi="Arial" w:cs="Arial"/>
          <w:szCs w:val="24"/>
        </w:rPr>
        <w:t xml:space="preserve">Trout Fishing In America. </w:t>
      </w:r>
      <w:r w:rsidRPr="00E6111C">
        <w:rPr>
          <w:rFonts w:ascii="Arial" w:hAnsi="Arial" w:cs="Arial"/>
          <w:i/>
          <w:szCs w:val="24"/>
        </w:rPr>
        <w:t xml:space="preserve">Rubber Baby Buggy Bumpers. </w:t>
      </w:r>
      <w:r w:rsidRPr="00E6111C">
        <w:rPr>
          <w:rFonts w:ascii="Arial" w:hAnsi="Arial" w:cs="Arial"/>
          <w:szCs w:val="24"/>
        </w:rPr>
        <w:t>Trout Records, 2013.</w:t>
      </w:r>
    </w:p>
    <w:p w:rsidR="007930A7" w:rsidRPr="00E6111C" w:rsidRDefault="007930A7" w:rsidP="00492972">
      <w:pPr>
        <w:pStyle w:val="BibBibliography"/>
        <w:rPr>
          <w:rFonts w:ascii="Arial" w:hAnsi="Arial" w:cs="Arial"/>
          <w:szCs w:val="24"/>
        </w:rPr>
      </w:pPr>
      <w:r w:rsidRPr="00E6111C">
        <w:rPr>
          <w:rFonts w:ascii="Arial" w:hAnsi="Arial" w:cs="Arial"/>
          <w:szCs w:val="24"/>
        </w:rPr>
        <w:lastRenderedPageBreak/>
        <w:t xml:space="preserve">Valeri, Michele. </w:t>
      </w:r>
      <w:r w:rsidRPr="00E6111C">
        <w:rPr>
          <w:rFonts w:ascii="Arial" w:hAnsi="Arial" w:cs="Arial"/>
          <w:i/>
          <w:szCs w:val="24"/>
        </w:rPr>
        <w:t xml:space="preserve">Little Ditties for Itty Bitties: Songs for Infants and Toddlers. </w:t>
      </w:r>
      <w:r w:rsidRPr="00E6111C">
        <w:rPr>
          <w:rFonts w:ascii="Arial" w:hAnsi="Arial" w:cs="Arial"/>
          <w:szCs w:val="24"/>
        </w:rPr>
        <w:t>Community Music, 2010.</w:t>
      </w:r>
    </w:p>
    <w:p w:rsidR="007930A7" w:rsidRPr="00E6111C" w:rsidRDefault="007930A7" w:rsidP="00FC1338">
      <w:pPr>
        <w:pStyle w:val="BibBibliography"/>
        <w:rPr>
          <w:rFonts w:ascii="Arial" w:hAnsi="Arial" w:cs="Arial"/>
          <w:szCs w:val="24"/>
        </w:rPr>
      </w:pPr>
      <w:r w:rsidRPr="00E6111C">
        <w:rPr>
          <w:rFonts w:ascii="Arial" w:hAnsi="Arial" w:cs="Arial"/>
          <w:szCs w:val="24"/>
        </w:rPr>
        <w:t xml:space="preserve">Zamenes, Andreas. </w:t>
      </w:r>
      <w:r w:rsidRPr="00E6111C">
        <w:rPr>
          <w:rFonts w:ascii="Arial" w:hAnsi="Arial" w:cs="Arial"/>
          <w:i/>
          <w:szCs w:val="24"/>
        </w:rPr>
        <w:t xml:space="preserve">Classic Songs and Traditional Tunes. </w:t>
      </w:r>
      <w:r w:rsidRPr="00E6111C">
        <w:rPr>
          <w:rFonts w:ascii="Arial" w:hAnsi="Arial" w:cs="Arial"/>
          <w:szCs w:val="24"/>
        </w:rPr>
        <w:t>CDBaby, 2015.</w:t>
      </w:r>
    </w:p>
    <w:p w:rsidR="007930A7" w:rsidRPr="00E6111C" w:rsidRDefault="007930A7" w:rsidP="00492972">
      <w:pPr>
        <w:pStyle w:val="BibBibliography"/>
        <w:rPr>
          <w:rFonts w:ascii="Arial" w:hAnsi="Arial" w:cs="Arial"/>
          <w:szCs w:val="24"/>
        </w:rPr>
      </w:pPr>
      <w:r w:rsidRPr="00E6111C">
        <w:rPr>
          <w:rFonts w:ascii="Arial" w:hAnsi="Arial" w:cs="Arial"/>
          <w:szCs w:val="24"/>
        </w:rPr>
        <w:t xml:space="preserve">Zanes, Dan. </w:t>
      </w:r>
      <w:r w:rsidRPr="00E6111C">
        <w:rPr>
          <w:rFonts w:ascii="Arial" w:hAnsi="Arial" w:cs="Arial"/>
          <w:i/>
          <w:szCs w:val="24"/>
        </w:rPr>
        <w:t xml:space="preserve">Catch That Train! </w:t>
      </w:r>
      <w:r w:rsidRPr="00E6111C">
        <w:rPr>
          <w:rFonts w:ascii="Arial" w:hAnsi="Arial" w:cs="Arial"/>
          <w:szCs w:val="24"/>
        </w:rPr>
        <w:t>Festival Five Records, 2006.</w:t>
      </w:r>
    </w:p>
    <w:p w:rsidR="007930A7" w:rsidRPr="00E6111C" w:rsidRDefault="007930A7" w:rsidP="00492972">
      <w:pPr>
        <w:pStyle w:val="BibBibliography"/>
        <w:rPr>
          <w:rFonts w:ascii="Arial" w:hAnsi="Arial" w:cs="Arial"/>
          <w:szCs w:val="24"/>
        </w:rPr>
      </w:pPr>
      <w:r w:rsidRPr="00E6111C">
        <w:rPr>
          <w:rFonts w:ascii="Arial" w:hAnsi="Arial" w:cs="Arial"/>
          <w:szCs w:val="24"/>
        </w:rPr>
        <w:t xml:space="preserve">Zanes, Dan. </w:t>
      </w:r>
      <w:r w:rsidRPr="00E6111C">
        <w:rPr>
          <w:rFonts w:ascii="Arial" w:hAnsi="Arial" w:cs="Arial"/>
          <w:i/>
          <w:szCs w:val="24"/>
        </w:rPr>
        <w:t xml:space="preserve">Family Dance. </w:t>
      </w:r>
      <w:r w:rsidRPr="00E6111C">
        <w:rPr>
          <w:rFonts w:ascii="Arial" w:hAnsi="Arial" w:cs="Arial"/>
          <w:szCs w:val="24"/>
        </w:rPr>
        <w:t>Festival Five Records, 2001.</w:t>
      </w:r>
    </w:p>
    <w:p w:rsidR="007930A7" w:rsidRPr="00E6111C" w:rsidRDefault="007930A7" w:rsidP="00492972">
      <w:pPr>
        <w:pStyle w:val="BibBibliography"/>
        <w:rPr>
          <w:rFonts w:ascii="Arial" w:hAnsi="Arial" w:cs="Arial"/>
          <w:szCs w:val="24"/>
        </w:rPr>
      </w:pPr>
      <w:r w:rsidRPr="00E6111C">
        <w:rPr>
          <w:rFonts w:ascii="Arial" w:hAnsi="Arial" w:cs="Arial"/>
          <w:szCs w:val="24"/>
        </w:rPr>
        <w:t xml:space="preserve">Zanes, Dan. </w:t>
      </w:r>
      <w:r w:rsidRPr="00E6111C">
        <w:rPr>
          <w:rFonts w:ascii="Arial" w:hAnsi="Arial" w:cs="Arial"/>
          <w:i/>
          <w:szCs w:val="24"/>
        </w:rPr>
        <w:t xml:space="preserve">Turn Turn Turn. </w:t>
      </w:r>
      <w:r w:rsidRPr="00E6111C">
        <w:rPr>
          <w:rFonts w:ascii="Arial" w:hAnsi="Arial" w:cs="Arial"/>
          <w:szCs w:val="24"/>
        </w:rPr>
        <w:t>Festival Five Records, 2013.</w:t>
      </w:r>
    </w:p>
    <w:p w:rsidR="007930A7" w:rsidRPr="00E6111C" w:rsidRDefault="007930A7" w:rsidP="0015601A">
      <w:pPr>
        <w:pStyle w:val="BodyText"/>
        <w:rPr>
          <w:rFonts w:ascii="Arial" w:hAnsi="Arial" w:cs="Arial"/>
        </w:rPr>
      </w:pPr>
    </w:p>
    <w:p w:rsidR="007930A7" w:rsidRPr="00E6111C" w:rsidRDefault="007930A7" w:rsidP="00262BAB">
      <w:pPr>
        <w:pStyle w:val="Title"/>
        <w:jc w:val="left"/>
        <w:rPr>
          <w:rFonts w:ascii="Arial" w:hAnsi="Arial" w:cs="Arial"/>
          <w:b/>
          <w:color w:val="00B050"/>
          <w:sz w:val="24"/>
          <w:szCs w:val="24"/>
        </w:rPr>
      </w:pPr>
    </w:p>
    <w:p w:rsidR="007930A7" w:rsidRPr="00E6111C" w:rsidRDefault="007930A7" w:rsidP="00146813">
      <w:pPr>
        <w:pStyle w:val="Title"/>
        <w:jc w:val="left"/>
        <w:rPr>
          <w:rFonts w:ascii="Arial" w:hAnsi="Arial" w:cs="Arial"/>
          <w:sz w:val="24"/>
          <w:szCs w:val="24"/>
        </w:rPr>
      </w:pPr>
    </w:p>
    <w:sectPr w:rsidR="007930A7" w:rsidRPr="00E6111C" w:rsidSect="00E6111C">
      <w:footerReference w:type="default" r:id="rId8"/>
      <w:pgSz w:w="12240" w:h="15840"/>
      <w:pgMar w:top="576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0A7" w:rsidRDefault="007930A7">
      <w:r>
        <w:separator/>
      </w:r>
    </w:p>
  </w:endnote>
  <w:endnote w:type="continuationSeparator" w:id="0">
    <w:p w:rsidR="007930A7" w:rsidRDefault="0079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0A7" w:rsidRDefault="00E6111C">
    <w:pPr>
      <w:pStyle w:val="Footer"/>
      <w:ind w:right="360"/>
      <w:rPr>
        <w:rStyle w:val="footer1"/>
        <w:rFonts w:cs="Times"/>
        <w:sz w:val="16"/>
        <w:szCs w:val="16"/>
      </w:rPr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6793865</wp:posOffset>
              </wp:positionH>
              <wp:positionV relativeFrom="paragraph">
                <wp:posOffset>635</wp:posOffset>
              </wp:positionV>
              <wp:extent cx="62865" cy="145415"/>
              <wp:effectExtent l="0" t="0" r="127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0A7" w:rsidRDefault="007930A7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E6111C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34.95pt;margin-top:.05pt;width:4.95pt;height:11.4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" stroked="f">
              <v:fill opacity="0"/>
              <v:textbox inset="0,0,0,0">
                <w:txbxContent>
                  <w:p w:rsidR="007930A7" w:rsidRDefault="007930A7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E6111C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0A7" w:rsidRDefault="007930A7">
      <w:r>
        <w:separator/>
      </w:r>
    </w:p>
  </w:footnote>
  <w:footnote w:type="continuationSeparator" w:id="0">
    <w:p w:rsidR="007930A7" w:rsidRDefault="0079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768BA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17F8D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3"/>
    <w:multiLevelType w:val="multilevel"/>
    <w:tmpl w:val="00000003"/>
    <w:name w:val="WW8Num3"/>
    <w:lvl w:ilvl="0">
      <w:start w:val="1"/>
      <w:numFmt w:val="upperLetter"/>
      <w:pStyle w:val="List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>
    <w:nsid w:val="0233064B"/>
    <w:multiLevelType w:val="hybridMultilevel"/>
    <w:tmpl w:val="3AFE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AA0526"/>
    <w:multiLevelType w:val="hybridMultilevel"/>
    <w:tmpl w:val="879CC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D6AFF"/>
    <w:multiLevelType w:val="hybridMultilevel"/>
    <w:tmpl w:val="22CEA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463C4"/>
    <w:multiLevelType w:val="hybridMultilevel"/>
    <w:tmpl w:val="F21482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F34285"/>
    <w:multiLevelType w:val="hybridMultilevel"/>
    <w:tmpl w:val="D8D885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BA05E7"/>
    <w:multiLevelType w:val="hybridMultilevel"/>
    <w:tmpl w:val="07849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347656"/>
    <w:multiLevelType w:val="hybridMultilevel"/>
    <w:tmpl w:val="89C4B6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731831AF"/>
    <w:multiLevelType w:val="hybridMultilevel"/>
    <w:tmpl w:val="9740F0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9"/>
  </w:num>
  <w:num w:numId="23">
    <w:abstractNumId w:val="12"/>
  </w:num>
  <w:num w:numId="24">
    <w:abstractNumId w:val="8"/>
  </w:num>
  <w:num w:numId="25">
    <w:abstractNumId w:val="0"/>
  </w:num>
  <w:num w:numId="26">
    <w:abstractNumId w:val="7"/>
  </w:num>
  <w:num w:numId="27">
    <w:abstractNumId w:val="10"/>
  </w:num>
  <w:num w:numId="28">
    <w:abstractNumId w:val="5"/>
  </w:num>
  <w:num w:numId="29">
    <w:abstractNumId w:val="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7A"/>
    <w:rsid w:val="000009D8"/>
    <w:rsid w:val="0000287B"/>
    <w:rsid w:val="000127ED"/>
    <w:rsid w:val="00064CDA"/>
    <w:rsid w:val="000A10A9"/>
    <w:rsid w:val="000C46D5"/>
    <w:rsid w:val="000C74FE"/>
    <w:rsid w:val="000E7F16"/>
    <w:rsid w:val="00100B2F"/>
    <w:rsid w:val="00102ADA"/>
    <w:rsid w:val="00146813"/>
    <w:rsid w:val="0015601A"/>
    <w:rsid w:val="00164732"/>
    <w:rsid w:val="001955F3"/>
    <w:rsid w:val="001963C0"/>
    <w:rsid w:val="00197808"/>
    <w:rsid w:val="001A0246"/>
    <w:rsid w:val="001A7C6F"/>
    <w:rsid w:val="001B30B2"/>
    <w:rsid w:val="001C1FC6"/>
    <w:rsid w:val="00203002"/>
    <w:rsid w:val="00221784"/>
    <w:rsid w:val="00223D31"/>
    <w:rsid w:val="00233A64"/>
    <w:rsid w:val="00262BAB"/>
    <w:rsid w:val="002645D6"/>
    <w:rsid w:val="00267CF6"/>
    <w:rsid w:val="002B01D1"/>
    <w:rsid w:val="002F0310"/>
    <w:rsid w:val="0033203C"/>
    <w:rsid w:val="00336D3C"/>
    <w:rsid w:val="003504F0"/>
    <w:rsid w:val="00354D89"/>
    <w:rsid w:val="00372024"/>
    <w:rsid w:val="003971DE"/>
    <w:rsid w:val="003D7685"/>
    <w:rsid w:val="003E0275"/>
    <w:rsid w:val="003E7522"/>
    <w:rsid w:val="003F27BD"/>
    <w:rsid w:val="003F33E9"/>
    <w:rsid w:val="00400ECC"/>
    <w:rsid w:val="004055C2"/>
    <w:rsid w:val="00422C2A"/>
    <w:rsid w:val="00435A23"/>
    <w:rsid w:val="00441F03"/>
    <w:rsid w:val="00483752"/>
    <w:rsid w:val="00492972"/>
    <w:rsid w:val="004B734C"/>
    <w:rsid w:val="004C562F"/>
    <w:rsid w:val="004E7D1C"/>
    <w:rsid w:val="00507D47"/>
    <w:rsid w:val="005117B5"/>
    <w:rsid w:val="00556C1E"/>
    <w:rsid w:val="00577BD9"/>
    <w:rsid w:val="005A6B97"/>
    <w:rsid w:val="005B6D7C"/>
    <w:rsid w:val="005C6C37"/>
    <w:rsid w:val="005D12D0"/>
    <w:rsid w:val="005E3D00"/>
    <w:rsid w:val="005E7D34"/>
    <w:rsid w:val="005F42D0"/>
    <w:rsid w:val="00602C29"/>
    <w:rsid w:val="00631DF6"/>
    <w:rsid w:val="006354D5"/>
    <w:rsid w:val="00684AAA"/>
    <w:rsid w:val="006A73B4"/>
    <w:rsid w:val="0073608D"/>
    <w:rsid w:val="0074702D"/>
    <w:rsid w:val="00764549"/>
    <w:rsid w:val="007930A7"/>
    <w:rsid w:val="00796E02"/>
    <w:rsid w:val="007C5DC0"/>
    <w:rsid w:val="007C772D"/>
    <w:rsid w:val="00805AA9"/>
    <w:rsid w:val="00866540"/>
    <w:rsid w:val="008873B0"/>
    <w:rsid w:val="008B063E"/>
    <w:rsid w:val="008C1282"/>
    <w:rsid w:val="008E41E9"/>
    <w:rsid w:val="008E76A9"/>
    <w:rsid w:val="0092594E"/>
    <w:rsid w:val="009A1B32"/>
    <w:rsid w:val="009E310F"/>
    <w:rsid w:val="00A22E31"/>
    <w:rsid w:val="00A24CB9"/>
    <w:rsid w:val="00A663DC"/>
    <w:rsid w:val="00A74F93"/>
    <w:rsid w:val="00A75A25"/>
    <w:rsid w:val="00AD4C82"/>
    <w:rsid w:val="00AD643A"/>
    <w:rsid w:val="00B04EF6"/>
    <w:rsid w:val="00B12284"/>
    <w:rsid w:val="00B452CA"/>
    <w:rsid w:val="00B83E23"/>
    <w:rsid w:val="00B8536C"/>
    <w:rsid w:val="00BB0099"/>
    <w:rsid w:val="00BD01D0"/>
    <w:rsid w:val="00BD12B2"/>
    <w:rsid w:val="00C3176C"/>
    <w:rsid w:val="00C53517"/>
    <w:rsid w:val="00C76A01"/>
    <w:rsid w:val="00C80A4F"/>
    <w:rsid w:val="00CA5D26"/>
    <w:rsid w:val="00CB5AF0"/>
    <w:rsid w:val="00CD0389"/>
    <w:rsid w:val="00CF77A0"/>
    <w:rsid w:val="00D03B70"/>
    <w:rsid w:val="00D3758D"/>
    <w:rsid w:val="00D4577A"/>
    <w:rsid w:val="00D500CF"/>
    <w:rsid w:val="00D81E35"/>
    <w:rsid w:val="00D85F77"/>
    <w:rsid w:val="00DA11C7"/>
    <w:rsid w:val="00DF2BFA"/>
    <w:rsid w:val="00E02405"/>
    <w:rsid w:val="00E073D5"/>
    <w:rsid w:val="00E25DFB"/>
    <w:rsid w:val="00E32619"/>
    <w:rsid w:val="00E6111C"/>
    <w:rsid w:val="00E81C0E"/>
    <w:rsid w:val="00E83392"/>
    <w:rsid w:val="00ED3172"/>
    <w:rsid w:val="00F5609A"/>
    <w:rsid w:val="00F654A9"/>
    <w:rsid w:val="00F66D3B"/>
    <w:rsid w:val="00FA329F"/>
    <w:rsid w:val="00FC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A0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77A0"/>
    <w:pPr>
      <w:keepNext/>
      <w:numPr>
        <w:numId w:val="19"/>
      </w:numPr>
      <w:tabs>
        <w:tab w:val="left" w:pos="720"/>
      </w:tabs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1F03"/>
    <w:rPr>
      <w:sz w:val="24"/>
      <w:szCs w:val="20"/>
      <w:lang w:eastAsia="ar-SA"/>
    </w:rPr>
  </w:style>
  <w:style w:type="character" w:customStyle="1" w:styleId="Absatz-Standardschriftart">
    <w:name w:val="Absatz-Standardschriftart"/>
    <w:uiPriority w:val="99"/>
    <w:rsid w:val="00CF77A0"/>
  </w:style>
  <w:style w:type="character" w:customStyle="1" w:styleId="WW8Num3z0">
    <w:name w:val="WW8Num3z0"/>
    <w:uiPriority w:val="99"/>
    <w:rsid w:val="00CF77A0"/>
    <w:rPr>
      <w:rFonts w:ascii="Symbol" w:hAnsi="Symbol"/>
    </w:rPr>
  </w:style>
  <w:style w:type="character" w:customStyle="1" w:styleId="WW8Num3z1">
    <w:name w:val="WW8Num3z1"/>
    <w:uiPriority w:val="99"/>
    <w:rsid w:val="00CF77A0"/>
    <w:rPr>
      <w:rFonts w:ascii="Courier New" w:hAnsi="Courier New"/>
    </w:rPr>
  </w:style>
  <w:style w:type="character" w:customStyle="1" w:styleId="WW8Num3z2">
    <w:name w:val="WW8Num3z2"/>
    <w:uiPriority w:val="99"/>
    <w:rsid w:val="00CF77A0"/>
    <w:rPr>
      <w:rFonts w:ascii="Wingdings" w:hAnsi="Wingdings"/>
    </w:rPr>
  </w:style>
  <w:style w:type="character" w:customStyle="1" w:styleId="WW8Num4z0">
    <w:name w:val="WW8Num4z0"/>
    <w:uiPriority w:val="99"/>
    <w:rsid w:val="00CF77A0"/>
    <w:rPr>
      <w:rFonts w:ascii="Symbol" w:hAnsi="Symbol"/>
    </w:rPr>
  </w:style>
  <w:style w:type="character" w:customStyle="1" w:styleId="WW8Num4z1">
    <w:name w:val="WW8Num4z1"/>
    <w:uiPriority w:val="99"/>
    <w:rsid w:val="00CF77A0"/>
    <w:rPr>
      <w:rFonts w:ascii="Courier New" w:hAnsi="Courier New"/>
    </w:rPr>
  </w:style>
  <w:style w:type="character" w:customStyle="1" w:styleId="WW8Num4z2">
    <w:name w:val="WW8Num4z2"/>
    <w:uiPriority w:val="99"/>
    <w:rsid w:val="00CF77A0"/>
    <w:rPr>
      <w:rFonts w:ascii="Wingdings" w:hAnsi="Wingdings"/>
    </w:rPr>
  </w:style>
  <w:style w:type="character" w:customStyle="1" w:styleId="WW8Num7z0">
    <w:name w:val="WW8Num7z0"/>
    <w:uiPriority w:val="99"/>
    <w:rsid w:val="00CF77A0"/>
    <w:rPr>
      <w:rFonts w:ascii="Symbol" w:hAnsi="Symbol"/>
    </w:rPr>
  </w:style>
  <w:style w:type="character" w:customStyle="1" w:styleId="WW8Num7z1">
    <w:name w:val="WW8Num7z1"/>
    <w:uiPriority w:val="99"/>
    <w:rsid w:val="00CF77A0"/>
    <w:rPr>
      <w:rFonts w:ascii="Courier New" w:hAnsi="Courier New"/>
    </w:rPr>
  </w:style>
  <w:style w:type="character" w:customStyle="1" w:styleId="WW8Num7z2">
    <w:name w:val="WW8Num7z2"/>
    <w:uiPriority w:val="99"/>
    <w:rsid w:val="00CF77A0"/>
    <w:rPr>
      <w:rFonts w:ascii="Wingdings" w:hAnsi="Wingdings"/>
    </w:rPr>
  </w:style>
  <w:style w:type="character" w:customStyle="1" w:styleId="WW8Num8z0">
    <w:name w:val="WW8Num8z0"/>
    <w:uiPriority w:val="99"/>
    <w:rsid w:val="00CF77A0"/>
    <w:rPr>
      <w:rFonts w:ascii="Symbol" w:hAnsi="Symbol"/>
    </w:rPr>
  </w:style>
  <w:style w:type="character" w:customStyle="1" w:styleId="WW8Num8z1">
    <w:name w:val="WW8Num8z1"/>
    <w:uiPriority w:val="99"/>
    <w:rsid w:val="00CF77A0"/>
    <w:rPr>
      <w:rFonts w:ascii="Courier New" w:hAnsi="Courier New"/>
    </w:rPr>
  </w:style>
  <w:style w:type="character" w:customStyle="1" w:styleId="WW8Num8z2">
    <w:name w:val="WW8Num8z2"/>
    <w:uiPriority w:val="99"/>
    <w:rsid w:val="00CF77A0"/>
    <w:rPr>
      <w:rFonts w:ascii="Wingdings" w:hAnsi="Wingdings"/>
    </w:rPr>
  </w:style>
  <w:style w:type="character" w:customStyle="1" w:styleId="WW8Num10z0">
    <w:name w:val="WW8Num10z0"/>
    <w:uiPriority w:val="99"/>
    <w:rsid w:val="00CF77A0"/>
    <w:rPr>
      <w:rFonts w:ascii="Symbol" w:hAnsi="Symbol"/>
    </w:rPr>
  </w:style>
  <w:style w:type="character" w:customStyle="1" w:styleId="WW8Num10z1">
    <w:name w:val="WW8Num10z1"/>
    <w:uiPriority w:val="99"/>
    <w:rsid w:val="00CF77A0"/>
    <w:rPr>
      <w:rFonts w:ascii="Courier New" w:hAnsi="Courier New"/>
    </w:rPr>
  </w:style>
  <w:style w:type="character" w:customStyle="1" w:styleId="WW8Num10z2">
    <w:name w:val="WW8Num10z2"/>
    <w:uiPriority w:val="99"/>
    <w:rsid w:val="00CF77A0"/>
    <w:rPr>
      <w:rFonts w:ascii="Wingdings" w:hAnsi="Wingdings"/>
    </w:rPr>
  </w:style>
  <w:style w:type="character" w:customStyle="1" w:styleId="DefaultParagraphFont1">
    <w:name w:val="Default Paragraph Font1"/>
    <w:uiPriority w:val="99"/>
    <w:rsid w:val="00CF77A0"/>
  </w:style>
  <w:style w:type="character" w:styleId="Hyperlink">
    <w:name w:val="Hyperlink"/>
    <w:basedOn w:val="DefaultParagraphFont"/>
    <w:uiPriority w:val="99"/>
    <w:rsid w:val="00CF77A0"/>
    <w:rPr>
      <w:rFonts w:cs="Times New Roman"/>
      <w:color w:val="0000FF"/>
      <w:u w:val="single"/>
    </w:rPr>
  </w:style>
  <w:style w:type="character" w:customStyle="1" w:styleId="footer1">
    <w:name w:val="footer1"/>
    <w:uiPriority w:val="99"/>
    <w:rsid w:val="00CF77A0"/>
    <w:rPr>
      <w:rFonts w:ascii="Times" w:hAnsi="Times"/>
      <w:color w:val="000000"/>
      <w:sz w:val="18"/>
    </w:rPr>
  </w:style>
  <w:style w:type="character" w:styleId="PageNumber">
    <w:name w:val="page number"/>
    <w:basedOn w:val="DefaultParagraphFont1"/>
    <w:uiPriority w:val="99"/>
    <w:rsid w:val="00CF77A0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CF77A0"/>
    <w:rPr>
      <w:rFonts w:cs="Times New Roman"/>
      <w:sz w:val="16"/>
    </w:rPr>
  </w:style>
  <w:style w:type="character" w:customStyle="1" w:styleId="CommentTextChar">
    <w:name w:val="Comment Text Char"/>
    <w:basedOn w:val="DefaultParagraphFont1"/>
    <w:uiPriority w:val="99"/>
    <w:rsid w:val="00CF77A0"/>
    <w:rPr>
      <w:rFonts w:cs="Times New Roman"/>
    </w:rPr>
  </w:style>
  <w:style w:type="character" w:customStyle="1" w:styleId="CommentSubjectChar">
    <w:name w:val="Comment Subject Char"/>
    <w:uiPriority w:val="99"/>
    <w:rsid w:val="00CF77A0"/>
    <w:rPr>
      <w:b/>
    </w:rPr>
  </w:style>
  <w:style w:type="character" w:customStyle="1" w:styleId="BalloonTextChar">
    <w:name w:val="Balloon Text Char"/>
    <w:uiPriority w:val="99"/>
    <w:rsid w:val="00CF77A0"/>
    <w:rPr>
      <w:rFonts w:ascii="Tahoma" w:hAnsi="Tahoma"/>
      <w:sz w:val="16"/>
    </w:rPr>
  </w:style>
  <w:style w:type="character" w:customStyle="1" w:styleId="TitleChar">
    <w:name w:val="Title Char"/>
    <w:uiPriority w:val="99"/>
    <w:rsid w:val="00CF77A0"/>
    <w:rPr>
      <w:sz w:val="32"/>
    </w:rPr>
  </w:style>
  <w:style w:type="paragraph" w:customStyle="1" w:styleId="Heading">
    <w:name w:val="Heading"/>
    <w:basedOn w:val="Normal"/>
    <w:next w:val="BodyText"/>
    <w:uiPriority w:val="99"/>
    <w:rsid w:val="00CF77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F77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1F03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CF77A0"/>
    <w:rPr>
      <w:rFonts w:cs="Mangal"/>
    </w:rPr>
  </w:style>
  <w:style w:type="paragraph" w:styleId="Caption">
    <w:name w:val="caption"/>
    <w:basedOn w:val="Normal"/>
    <w:uiPriority w:val="99"/>
    <w:qFormat/>
    <w:rsid w:val="00CF77A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CF77A0"/>
    <w:pPr>
      <w:suppressLineNumbers/>
    </w:pPr>
    <w:rPr>
      <w:rFonts w:cs="Mangal"/>
    </w:rPr>
  </w:style>
  <w:style w:type="paragraph" w:styleId="ListNumber">
    <w:name w:val="List Number"/>
    <w:basedOn w:val="Normal"/>
    <w:uiPriority w:val="99"/>
    <w:rsid w:val="00CF77A0"/>
    <w:pPr>
      <w:numPr>
        <w:numId w:val="20"/>
      </w:numPr>
    </w:pPr>
    <w:rPr>
      <w:sz w:val="20"/>
      <w:szCs w:val="20"/>
    </w:rPr>
  </w:style>
  <w:style w:type="paragraph" w:customStyle="1" w:styleId="List4">
    <w:name w:val="List +4"/>
    <w:basedOn w:val="ListNumber"/>
    <w:uiPriority w:val="99"/>
    <w:rsid w:val="00CF77A0"/>
    <w:pPr>
      <w:numPr>
        <w:numId w:val="21"/>
      </w:numPr>
      <w:spacing w:after="40"/>
      <w:ind w:left="720"/>
    </w:pPr>
    <w:rPr>
      <w:sz w:val="24"/>
    </w:rPr>
  </w:style>
  <w:style w:type="paragraph" w:styleId="Header">
    <w:name w:val="header"/>
    <w:basedOn w:val="Normal"/>
    <w:link w:val="HeaderChar"/>
    <w:uiPriority w:val="99"/>
    <w:rsid w:val="00CF77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1F03"/>
    <w:rPr>
      <w:rFonts w:cs="Times New Roman"/>
      <w:sz w:val="24"/>
      <w:szCs w:val="24"/>
      <w:lang w:eastAsia="ar-SA" w:bidi="ar-SA"/>
    </w:rPr>
  </w:style>
  <w:style w:type="paragraph" w:styleId="Title">
    <w:name w:val="Title"/>
    <w:basedOn w:val="Normal"/>
    <w:next w:val="Subtitle"/>
    <w:link w:val="TitleChar1"/>
    <w:uiPriority w:val="99"/>
    <w:qFormat/>
    <w:rsid w:val="00CF77A0"/>
    <w:pPr>
      <w:jc w:val="center"/>
    </w:pPr>
    <w:rPr>
      <w:sz w:val="32"/>
      <w:szCs w:val="20"/>
    </w:rPr>
  </w:style>
  <w:style w:type="character" w:customStyle="1" w:styleId="TitleChar1">
    <w:name w:val="Title Char1"/>
    <w:basedOn w:val="DefaultParagraphFont"/>
    <w:link w:val="Title"/>
    <w:uiPriority w:val="99"/>
    <w:locked/>
    <w:rsid w:val="00441F03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CF77A0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41F03"/>
    <w:rPr>
      <w:rFonts w:ascii="Cambria" w:hAnsi="Cambria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CF77A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1F03"/>
    <w:rPr>
      <w:rFonts w:cs="Times New Roman"/>
      <w:sz w:val="24"/>
      <w:szCs w:val="24"/>
      <w:lang w:eastAsia="ar-SA" w:bidi="ar-SA"/>
    </w:rPr>
  </w:style>
  <w:style w:type="paragraph" w:styleId="CommentText">
    <w:name w:val="annotation text"/>
    <w:basedOn w:val="Normal"/>
    <w:link w:val="CommentTextChar1"/>
    <w:uiPriority w:val="99"/>
    <w:rsid w:val="00CF77A0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441F03"/>
    <w:rPr>
      <w:rFonts w:cs="Times New Roman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CF77A0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locked/>
    <w:rsid w:val="00441F03"/>
    <w:rPr>
      <w:rFonts w:cs="Times New Roman"/>
      <w:b/>
      <w:bCs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1"/>
    <w:uiPriority w:val="99"/>
    <w:rsid w:val="00CF77A0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441F03"/>
    <w:rPr>
      <w:rFonts w:cs="Times New Roman"/>
      <w:sz w:val="2"/>
      <w:lang w:eastAsia="ar-SA" w:bidi="ar-SA"/>
    </w:rPr>
  </w:style>
  <w:style w:type="paragraph" w:customStyle="1" w:styleId="Framecontents">
    <w:name w:val="Frame contents"/>
    <w:basedOn w:val="BodyText"/>
    <w:uiPriority w:val="99"/>
    <w:rsid w:val="00CF77A0"/>
  </w:style>
  <w:style w:type="character" w:styleId="Strong">
    <w:name w:val="Strong"/>
    <w:basedOn w:val="DefaultParagraphFont"/>
    <w:uiPriority w:val="99"/>
    <w:qFormat/>
    <w:rsid w:val="00764549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semiHidden/>
    <w:rsid w:val="00D3758D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FA329F"/>
    <w:pPr>
      <w:ind w:left="720"/>
    </w:pPr>
  </w:style>
  <w:style w:type="paragraph" w:customStyle="1" w:styleId="BibBibliography">
    <w:name w:val="Bib Bibliography"/>
    <w:basedOn w:val="Normal"/>
    <w:uiPriority w:val="99"/>
    <w:rsid w:val="00492972"/>
    <w:pPr>
      <w:suppressAutoHyphens w:val="0"/>
      <w:spacing w:after="120" w:line="560" w:lineRule="exact"/>
      <w:ind w:left="720" w:hanging="720"/>
    </w:pPr>
    <w:rPr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A0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77A0"/>
    <w:pPr>
      <w:keepNext/>
      <w:numPr>
        <w:numId w:val="19"/>
      </w:numPr>
      <w:tabs>
        <w:tab w:val="left" w:pos="720"/>
      </w:tabs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1F03"/>
    <w:rPr>
      <w:sz w:val="24"/>
      <w:szCs w:val="20"/>
      <w:lang w:eastAsia="ar-SA"/>
    </w:rPr>
  </w:style>
  <w:style w:type="character" w:customStyle="1" w:styleId="Absatz-Standardschriftart">
    <w:name w:val="Absatz-Standardschriftart"/>
    <w:uiPriority w:val="99"/>
    <w:rsid w:val="00CF77A0"/>
  </w:style>
  <w:style w:type="character" w:customStyle="1" w:styleId="WW8Num3z0">
    <w:name w:val="WW8Num3z0"/>
    <w:uiPriority w:val="99"/>
    <w:rsid w:val="00CF77A0"/>
    <w:rPr>
      <w:rFonts w:ascii="Symbol" w:hAnsi="Symbol"/>
    </w:rPr>
  </w:style>
  <w:style w:type="character" w:customStyle="1" w:styleId="WW8Num3z1">
    <w:name w:val="WW8Num3z1"/>
    <w:uiPriority w:val="99"/>
    <w:rsid w:val="00CF77A0"/>
    <w:rPr>
      <w:rFonts w:ascii="Courier New" w:hAnsi="Courier New"/>
    </w:rPr>
  </w:style>
  <w:style w:type="character" w:customStyle="1" w:styleId="WW8Num3z2">
    <w:name w:val="WW8Num3z2"/>
    <w:uiPriority w:val="99"/>
    <w:rsid w:val="00CF77A0"/>
    <w:rPr>
      <w:rFonts w:ascii="Wingdings" w:hAnsi="Wingdings"/>
    </w:rPr>
  </w:style>
  <w:style w:type="character" w:customStyle="1" w:styleId="WW8Num4z0">
    <w:name w:val="WW8Num4z0"/>
    <w:uiPriority w:val="99"/>
    <w:rsid w:val="00CF77A0"/>
    <w:rPr>
      <w:rFonts w:ascii="Symbol" w:hAnsi="Symbol"/>
    </w:rPr>
  </w:style>
  <w:style w:type="character" w:customStyle="1" w:styleId="WW8Num4z1">
    <w:name w:val="WW8Num4z1"/>
    <w:uiPriority w:val="99"/>
    <w:rsid w:val="00CF77A0"/>
    <w:rPr>
      <w:rFonts w:ascii="Courier New" w:hAnsi="Courier New"/>
    </w:rPr>
  </w:style>
  <w:style w:type="character" w:customStyle="1" w:styleId="WW8Num4z2">
    <w:name w:val="WW8Num4z2"/>
    <w:uiPriority w:val="99"/>
    <w:rsid w:val="00CF77A0"/>
    <w:rPr>
      <w:rFonts w:ascii="Wingdings" w:hAnsi="Wingdings"/>
    </w:rPr>
  </w:style>
  <w:style w:type="character" w:customStyle="1" w:styleId="WW8Num7z0">
    <w:name w:val="WW8Num7z0"/>
    <w:uiPriority w:val="99"/>
    <w:rsid w:val="00CF77A0"/>
    <w:rPr>
      <w:rFonts w:ascii="Symbol" w:hAnsi="Symbol"/>
    </w:rPr>
  </w:style>
  <w:style w:type="character" w:customStyle="1" w:styleId="WW8Num7z1">
    <w:name w:val="WW8Num7z1"/>
    <w:uiPriority w:val="99"/>
    <w:rsid w:val="00CF77A0"/>
    <w:rPr>
      <w:rFonts w:ascii="Courier New" w:hAnsi="Courier New"/>
    </w:rPr>
  </w:style>
  <w:style w:type="character" w:customStyle="1" w:styleId="WW8Num7z2">
    <w:name w:val="WW8Num7z2"/>
    <w:uiPriority w:val="99"/>
    <w:rsid w:val="00CF77A0"/>
    <w:rPr>
      <w:rFonts w:ascii="Wingdings" w:hAnsi="Wingdings"/>
    </w:rPr>
  </w:style>
  <w:style w:type="character" w:customStyle="1" w:styleId="WW8Num8z0">
    <w:name w:val="WW8Num8z0"/>
    <w:uiPriority w:val="99"/>
    <w:rsid w:val="00CF77A0"/>
    <w:rPr>
      <w:rFonts w:ascii="Symbol" w:hAnsi="Symbol"/>
    </w:rPr>
  </w:style>
  <w:style w:type="character" w:customStyle="1" w:styleId="WW8Num8z1">
    <w:name w:val="WW8Num8z1"/>
    <w:uiPriority w:val="99"/>
    <w:rsid w:val="00CF77A0"/>
    <w:rPr>
      <w:rFonts w:ascii="Courier New" w:hAnsi="Courier New"/>
    </w:rPr>
  </w:style>
  <w:style w:type="character" w:customStyle="1" w:styleId="WW8Num8z2">
    <w:name w:val="WW8Num8z2"/>
    <w:uiPriority w:val="99"/>
    <w:rsid w:val="00CF77A0"/>
    <w:rPr>
      <w:rFonts w:ascii="Wingdings" w:hAnsi="Wingdings"/>
    </w:rPr>
  </w:style>
  <w:style w:type="character" w:customStyle="1" w:styleId="WW8Num10z0">
    <w:name w:val="WW8Num10z0"/>
    <w:uiPriority w:val="99"/>
    <w:rsid w:val="00CF77A0"/>
    <w:rPr>
      <w:rFonts w:ascii="Symbol" w:hAnsi="Symbol"/>
    </w:rPr>
  </w:style>
  <w:style w:type="character" w:customStyle="1" w:styleId="WW8Num10z1">
    <w:name w:val="WW8Num10z1"/>
    <w:uiPriority w:val="99"/>
    <w:rsid w:val="00CF77A0"/>
    <w:rPr>
      <w:rFonts w:ascii="Courier New" w:hAnsi="Courier New"/>
    </w:rPr>
  </w:style>
  <w:style w:type="character" w:customStyle="1" w:styleId="WW8Num10z2">
    <w:name w:val="WW8Num10z2"/>
    <w:uiPriority w:val="99"/>
    <w:rsid w:val="00CF77A0"/>
    <w:rPr>
      <w:rFonts w:ascii="Wingdings" w:hAnsi="Wingdings"/>
    </w:rPr>
  </w:style>
  <w:style w:type="character" w:customStyle="1" w:styleId="DefaultParagraphFont1">
    <w:name w:val="Default Paragraph Font1"/>
    <w:uiPriority w:val="99"/>
    <w:rsid w:val="00CF77A0"/>
  </w:style>
  <w:style w:type="character" w:styleId="Hyperlink">
    <w:name w:val="Hyperlink"/>
    <w:basedOn w:val="DefaultParagraphFont"/>
    <w:uiPriority w:val="99"/>
    <w:rsid w:val="00CF77A0"/>
    <w:rPr>
      <w:rFonts w:cs="Times New Roman"/>
      <w:color w:val="0000FF"/>
      <w:u w:val="single"/>
    </w:rPr>
  </w:style>
  <w:style w:type="character" w:customStyle="1" w:styleId="footer1">
    <w:name w:val="footer1"/>
    <w:uiPriority w:val="99"/>
    <w:rsid w:val="00CF77A0"/>
    <w:rPr>
      <w:rFonts w:ascii="Times" w:hAnsi="Times"/>
      <w:color w:val="000000"/>
      <w:sz w:val="18"/>
    </w:rPr>
  </w:style>
  <w:style w:type="character" w:styleId="PageNumber">
    <w:name w:val="page number"/>
    <w:basedOn w:val="DefaultParagraphFont1"/>
    <w:uiPriority w:val="99"/>
    <w:rsid w:val="00CF77A0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CF77A0"/>
    <w:rPr>
      <w:rFonts w:cs="Times New Roman"/>
      <w:sz w:val="16"/>
    </w:rPr>
  </w:style>
  <w:style w:type="character" w:customStyle="1" w:styleId="CommentTextChar">
    <w:name w:val="Comment Text Char"/>
    <w:basedOn w:val="DefaultParagraphFont1"/>
    <w:uiPriority w:val="99"/>
    <w:rsid w:val="00CF77A0"/>
    <w:rPr>
      <w:rFonts w:cs="Times New Roman"/>
    </w:rPr>
  </w:style>
  <w:style w:type="character" w:customStyle="1" w:styleId="CommentSubjectChar">
    <w:name w:val="Comment Subject Char"/>
    <w:uiPriority w:val="99"/>
    <w:rsid w:val="00CF77A0"/>
    <w:rPr>
      <w:b/>
    </w:rPr>
  </w:style>
  <w:style w:type="character" w:customStyle="1" w:styleId="BalloonTextChar">
    <w:name w:val="Balloon Text Char"/>
    <w:uiPriority w:val="99"/>
    <w:rsid w:val="00CF77A0"/>
    <w:rPr>
      <w:rFonts w:ascii="Tahoma" w:hAnsi="Tahoma"/>
      <w:sz w:val="16"/>
    </w:rPr>
  </w:style>
  <w:style w:type="character" w:customStyle="1" w:styleId="TitleChar">
    <w:name w:val="Title Char"/>
    <w:uiPriority w:val="99"/>
    <w:rsid w:val="00CF77A0"/>
    <w:rPr>
      <w:sz w:val="32"/>
    </w:rPr>
  </w:style>
  <w:style w:type="paragraph" w:customStyle="1" w:styleId="Heading">
    <w:name w:val="Heading"/>
    <w:basedOn w:val="Normal"/>
    <w:next w:val="BodyText"/>
    <w:uiPriority w:val="99"/>
    <w:rsid w:val="00CF77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F77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1F03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CF77A0"/>
    <w:rPr>
      <w:rFonts w:cs="Mangal"/>
    </w:rPr>
  </w:style>
  <w:style w:type="paragraph" w:styleId="Caption">
    <w:name w:val="caption"/>
    <w:basedOn w:val="Normal"/>
    <w:uiPriority w:val="99"/>
    <w:qFormat/>
    <w:rsid w:val="00CF77A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CF77A0"/>
    <w:pPr>
      <w:suppressLineNumbers/>
    </w:pPr>
    <w:rPr>
      <w:rFonts w:cs="Mangal"/>
    </w:rPr>
  </w:style>
  <w:style w:type="paragraph" w:styleId="ListNumber">
    <w:name w:val="List Number"/>
    <w:basedOn w:val="Normal"/>
    <w:uiPriority w:val="99"/>
    <w:rsid w:val="00CF77A0"/>
    <w:pPr>
      <w:numPr>
        <w:numId w:val="20"/>
      </w:numPr>
    </w:pPr>
    <w:rPr>
      <w:sz w:val="20"/>
      <w:szCs w:val="20"/>
    </w:rPr>
  </w:style>
  <w:style w:type="paragraph" w:customStyle="1" w:styleId="List4">
    <w:name w:val="List +4"/>
    <w:basedOn w:val="ListNumber"/>
    <w:uiPriority w:val="99"/>
    <w:rsid w:val="00CF77A0"/>
    <w:pPr>
      <w:numPr>
        <w:numId w:val="21"/>
      </w:numPr>
      <w:spacing w:after="40"/>
      <w:ind w:left="720"/>
    </w:pPr>
    <w:rPr>
      <w:sz w:val="24"/>
    </w:rPr>
  </w:style>
  <w:style w:type="paragraph" w:styleId="Header">
    <w:name w:val="header"/>
    <w:basedOn w:val="Normal"/>
    <w:link w:val="HeaderChar"/>
    <w:uiPriority w:val="99"/>
    <w:rsid w:val="00CF77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1F03"/>
    <w:rPr>
      <w:rFonts w:cs="Times New Roman"/>
      <w:sz w:val="24"/>
      <w:szCs w:val="24"/>
      <w:lang w:eastAsia="ar-SA" w:bidi="ar-SA"/>
    </w:rPr>
  </w:style>
  <w:style w:type="paragraph" w:styleId="Title">
    <w:name w:val="Title"/>
    <w:basedOn w:val="Normal"/>
    <w:next w:val="Subtitle"/>
    <w:link w:val="TitleChar1"/>
    <w:uiPriority w:val="99"/>
    <w:qFormat/>
    <w:rsid w:val="00CF77A0"/>
    <w:pPr>
      <w:jc w:val="center"/>
    </w:pPr>
    <w:rPr>
      <w:sz w:val="32"/>
      <w:szCs w:val="20"/>
    </w:rPr>
  </w:style>
  <w:style w:type="character" w:customStyle="1" w:styleId="TitleChar1">
    <w:name w:val="Title Char1"/>
    <w:basedOn w:val="DefaultParagraphFont"/>
    <w:link w:val="Title"/>
    <w:uiPriority w:val="99"/>
    <w:locked/>
    <w:rsid w:val="00441F03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CF77A0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41F03"/>
    <w:rPr>
      <w:rFonts w:ascii="Cambria" w:hAnsi="Cambria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CF77A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1F03"/>
    <w:rPr>
      <w:rFonts w:cs="Times New Roman"/>
      <w:sz w:val="24"/>
      <w:szCs w:val="24"/>
      <w:lang w:eastAsia="ar-SA" w:bidi="ar-SA"/>
    </w:rPr>
  </w:style>
  <w:style w:type="paragraph" w:styleId="CommentText">
    <w:name w:val="annotation text"/>
    <w:basedOn w:val="Normal"/>
    <w:link w:val="CommentTextChar1"/>
    <w:uiPriority w:val="99"/>
    <w:rsid w:val="00CF77A0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441F03"/>
    <w:rPr>
      <w:rFonts w:cs="Times New Roman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CF77A0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locked/>
    <w:rsid w:val="00441F03"/>
    <w:rPr>
      <w:rFonts w:cs="Times New Roman"/>
      <w:b/>
      <w:bCs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1"/>
    <w:uiPriority w:val="99"/>
    <w:rsid w:val="00CF77A0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441F03"/>
    <w:rPr>
      <w:rFonts w:cs="Times New Roman"/>
      <w:sz w:val="2"/>
      <w:lang w:eastAsia="ar-SA" w:bidi="ar-SA"/>
    </w:rPr>
  </w:style>
  <w:style w:type="paragraph" w:customStyle="1" w:styleId="Framecontents">
    <w:name w:val="Frame contents"/>
    <w:basedOn w:val="BodyText"/>
    <w:uiPriority w:val="99"/>
    <w:rsid w:val="00CF77A0"/>
  </w:style>
  <w:style w:type="character" w:styleId="Strong">
    <w:name w:val="Strong"/>
    <w:basedOn w:val="DefaultParagraphFont"/>
    <w:uiPriority w:val="99"/>
    <w:qFormat/>
    <w:rsid w:val="00764549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semiHidden/>
    <w:rsid w:val="00D3758D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FA329F"/>
    <w:pPr>
      <w:ind w:left="720"/>
    </w:pPr>
  </w:style>
  <w:style w:type="paragraph" w:customStyle="1" w:styleId="BibBibliography">
    <w:name w:val="Bib Bibliography"/>
    <w:basedOn w:val="Normal"/>
    <w:uiPriority w:val="99"/>
    <w:rsid w:val="00492972"/>
    <w:pPr>
      <w:suppressAutoHyphens w:val="0"/>
      <w:spacing w:after="120" w:line="560" w:lineRule="exact"/>
      <w:ind w:left="720" w:hanging="720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41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32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3279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3269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41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1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1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32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327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3278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4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1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671</Words>
  <Characters>3826</Characters>
  <Application>Microsoft Macintosh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#1</dc:title>
  <dc:subject/>
  <dc:creator>Cheryl Gould</dc:creator>
  <cp:keywords/>
  <dc:description/>
  <cp:lastModifiedBy>Mary Augugliaro</cp:lastModifiedBy>
  <cp:revision>2</cp:revision>
  <cp:lastPrinted>2005-05-22T19:15:00Z</cp:lastPrinted>
  <dcterms:created xsi:type="dcterms:W3CDTF">2016-07-26T19:44:00Z</dcterms:created>
  <dcterms:modified xsi:type="dcterms:W3CDTF">2016-07-26T19:44:00Z</dcterms:modified>
</cp:coreProperties>
</file>