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61A9" w:rsidRPr="007161A9" w:rsidRDefault="007161A9" w:rsidP="007161A9">
      <w:pPr>
        <w:jc w:val="center"/>
        <w:rPr>
          <w:rFonts w:ascii="Arial" w:hAnsi="Arial" w:cs="Arial"/>
          <w:b/>
        </w:rPr>
      </w:pPr>
      <w:r w:rsidRPr="007161A9">
        <w:rPr>
          <w:rFonts w:ascii="Arial" w:hAnsi="Arial" w:cs="Arial"/>
          <w:b/>
        </w:rPr>
        <w:t>New Books for Storytime - 2016</w:t>
      </w:r>
    </w:p>
    <w:p w:rsidR="007161A9" w:rsidRPr="007161A9" w:rsidRDefault="007161A9" w:rsidP="007161A9">
      <w:pPr>
        <w:jc w:val="center"/>
        <w:rPr>
          <w:rFonts w:ascii="Arial" w:hAnsi="Arial" w:cs="Arial"/>
          <w:b/>
        </w:rPr>
      </w:pPr>
      <w:r w:rsidRPr="007161A9">
        <w:rPr>
          <w:rFonts w:ascii="Arial" w:hAnsi="Arial" w:cs="Arial"/>
          <w:b/>
        </w:rPr>
        <w:t>Penny Peck</w:t>
      </w:r>
    </w:p>
    <w:p w:rsidR="007161A9" w:rsidRPr="007161A9" w:rsidRDefault="007161A9" w:rsidP="007161A9">
      <w:pPr>
        <w:jc w:val="center"/>
        <w:rPr>
          <w:rFonts w:ascii="Arial" w:hAnsi="Arial" w:cs="Arial"/>
          <w:b/>
        </w:rPr>
      </w:pPr>
      <w:r w:rsidRPr="007161A9">
        <w:rPr>
          <w:rFonts w:ascii="Arial" w:hAnsi="Arial" w:cs="Arial"/>
          <w:b/>
        </w:rPr>
        <w:t>October 20, 2016</w:t>
      </w:r>
    </w:p>
    <w:p w:rsidR="00782FD4" w:rsidRPr="007161A9" w:rsidRDefault="007161A9" w:rsidP="000C74FE">
      <w:pPr>
        <w:pStyle w:val="Title"/>
        <w:rPr>
          <w:rFonts w:ascii="Arial" w:hAnsi="Arial" w:cs="Arial"/>
          <w:b/>
          <w:sz w:val="28"/>
        </w:rPr>
      </w:pPr>
      <w:r w:rsidRPr="007161A9">
        <w:rPr>
          <w:rFonts w:ascii="Arial" w:hAnsi="Arial" w:cs="Arial"/>
          <w:b/>
          <w:sz w:val="24"/>
        </w:rPr>
        <w:t>https://infopeople.org/civicrm/event/info?reset=1&amp;id=595</w:t>
      </w:r>
    </w:p>
    <w:p w:rsidR="007161A9" w:rsidRDefault="007161A9" w:rsidP="00262BAB">
      <w:pPr>
        <w:pStyle w:val="Subtitle"/>
        <w:spacing w:before="60" w:after="0"/>
        <w:rPr>
          <w:b/>
          <w:color w:val="FF0000"/>
        </w:rPr>
      </w:pPr>
    </w:p>
    <w:p w:rsidR="00782FD4" w:rsidRDefault="00782FD4" w:rsidP="00262BAB">
      <w:pPr>
        <w:pStyle w:val="Subtitle"/>
        <w:spacing w:before="60" w:after="0"/>
        <w:rPr>
          <w:b/>
          <w:color w:val="FF0000"/>
        </w:rPr>
      </w:pPr>
      <w:r>
        <w:rPr>
          <w:b/>
          <w:color w:val="FF0000"/>
        </w:rPr>
        <w:t>Template for Storytime Planning</w:t>
      </w:r>
    </w:p>
    <w:p w:rsidR="00782FD4" w:rsidRDefault="00782FD4" w:rsidP="0015601A">
      <w:pPr>
        <w:pStyle w:val="BodyText"/>
      </w:pPr>
    </w:p>
    <w:p w:rsidR="00782FD4" w:rsidRPr="004D32A6" w:rsidRDefault="00782FD4" w:rsidP="004D32A6">
      <w:pPr>
        <w:pStyle w:val="Title"/>
        <w:ind w:left="540" w:right="180"/>
        <w:jc w:val="left"/>
        <w:rPr>
          <w:rFonts w:ascii="Arial" w:hAnsi="Arial" w:cs="Arial"/>
          <w:sz w:val="24"/>
          <w:szCs w:val="24"/>
        </w:rPr>
      </w:pPr>
      <w:bookmarkStart w:id="0" w:name="_GoBack"/>
      <w:bookmarkEnd w:id="0"/>
      <w:r>
        <w:rPr>
          <w:rFonts w:ascii="Arial" w:hAnsi="Arial" w:cs="Arial"/>
          <w:sz w:val="24"/>
          <w:szCs w:val="24"/>
        </w:rPr>
        <w:t xml:space="preserve">Use this template to plan your preschool storytime, listing at least </w:t>
      </w:r>
      <w:r w:rsidRPr="00417CBF">
        <w:rPr>
          <w:rFonts w:ascii="Arial" w:hAnsi="Arial" w:cs="Arial"/>
          <w:b/>
          <w:sz w:val="24"/>
          <w:szCs w:val="24"/>
        </w:rPr>
        <w:t>five</w:t>
      </w:r>
      <w:r>
        <w:rPr>
          <w:rFonts w:ascii="Arial" w:hAnsi="Arial" w:cs="Arial"/>
          <w:sz w:val="24"/>
          <w:szCs w:val="24"/>
        </w:rPr>
        <w:t xml:space="preserve"> books and at least five songs, along with a hands-on art project or activity</w:t>
      </w:r>
      <w:r w:rsidRPr="004D32A6">
        <w:rPr>
          <w:rFonts w:ascii="Arial" w:hAnsi="Arial" w:cs="Arial"/>
          <w:sz w:val="24"/>
          <w:szCs w:val="24"/>
        </w:rPr>
        <w:t>.</w:t>
      </w:r>
      <w:r>
        <w:rPr>
          <w:rFonts w:ascii="Arial" w:hAnsi="Arial" w:cs="Arial"/>
          <w:sz w:val="24"/>
          <w:szCs w:val="24"/>
        </w:rPr>
        <w:t xml:space="preserve"> Be sure to note if a book is participatory, cumulative, circular, or other book that invites interaction with the audience. Even if you don’t plan on using all five books, it is good to have a back-up selection just in case.</w:t>
      </w:r>
      <w:r w:rsidRPr="004D32A6">
        <w:rPr>
          <w:rFonts w:ascii="Arial" w:hAnsi="Arial" w:cs="Arial"/>
          <w:i/>
          <w:sz w:val="24"/>
          <w:szCs w:val="24"/>
        </w:rPr>
        <w:t xml:space="preserve"> </w:t>
      </w:r>
    </w:p>
    <w:p w:rsidR="00782FD4" w:rsidRDefault="00782FD4" w:rsidP="00B81ED6">
      <w:pPr>
        <w:pStyle w:val="Subtitle"/>
        <w:spacing w:before="0" w:after="0"/>
        <w:jc w:val="left"/>
        <w:rPr>
          <w:rFonts w:cs="Arial"/>
          <w:i w:val="0"/>
          <w:sz w:val="24"/>
          <w:szCs w:val="24"/>
        </w:rPr>
      </w:pPr>
    </w:p>
    <w:p w:rsidR="00782FD4" w:rsidRPr="00B81ED6" w:rsidRDefault="00782FD4" w:rsidP="00B81ED6">
      <w:pPr>
        <w:pStyle w:val="Subtitle"/>
        <w:spacing w:before="0" w:after="0"/>
        <w:jc w:val="left"/>
        <w:rPr>
          <w:rFonts w:cs="Arial"/>
          <w:i w:val="0"/>
          <w:sz w:val="24"/>
          <w:szCs w:val="24"/>
        </w:rPr>
      </w:pPr>
      <w:r w:rsidRPr="00B81ED6">
        <w:rPr>
          <w:rFonts w:cs="Arial"/>
          <w:i w:val="0"/>
          <w:sz w:val="24"/>
          <w:szCs w:val="24"/>
        </w:rPr>
        <w:t>Theme</w:t>
      </w:r>
      <w:r>
        <w:rPr>
          <w:rFonts w:cs="Arial"/>
          <w:i w:val="0"/>
          <w:sz w:val="24"/>
          <w:szCs w:val="24"/>
        </w:rPr>
        <w:t xml:space="preserve"> of the storytime</w:t>
      </w:r>
      <w:r w:rsidRPr="00B81ED6">
        <w:rPr>
          <w:rFonts w:cs="Arial"/>
          <w:i w:val="0"/>
          <w:sz w:val="24"/>
          <w:szCs w:val="24"/>
        </w:rPr>
        <w:t xml:space="preserve">: </w:t>
      </w:r>
    </w:p>
    <w:p w:rsidR="00782FD4" w:rsidRPr="00B81ED6" w:rsidRDefault="00782FD4" w:rsidP="00B81ED6">
      <w:pPr>
        <w:rPr>
          <w:rFonts w:ascii="Arial" w:hAnsi="Arial" w:cs="Arial"/>
        </w:rPr>
      </w:pPr>
    </w:p>
    <w:p w:rsidR="00782FD4" w:rsidRPr="00B81ED6" w:rsidRDefault="00782FD4" w:rsidP="00B81ED6">
      <w:pPr>
        <w:suppressAutoHyphens w:val="0"/>
        <w:rPr>
          <w:rFonts w:ascii="Arial" w:hAnsi="Arial" w:cs="Arial"/>
        </w:rPr>
      </w:pPr>
      <w:r w:rsidRPr="00B81ED6">
        <w:rPr>
          <w:rFonts w:ascii="Arial" w:hAnsi="Arial" w:cs="Arial"/>
        </w:rPr>
        <w:t xml:space="preserve">Opening song: </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rPr>
      </w:pPr>
      <w:r w:rsidRPr="00B81ED6">
        <w:rPr>
          <w:rFonts w:ascii="Arial" w:hAnsi="Arial" w:cs="Arial"/>
        </w:rPr>
        <w:t>Movement song:</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rPr>
      </w:pPr>
      <w:r w:rsidRPr="00B81ED6">
        <w:rPr>
          <w:rFonts w:ascii="Arial" w:hAnsi="Arial" w:cs="Arial"/>
        </w:rPr>
        <w:t>Get Ready to Listen song:</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rPr>
      </w:pPr>
      <w:r w:rsidRPr="00B81ED6">
        <w:rPr>
          <w:rFonts w:ascii="Arial" w:hAnsi="Arial" w:cs="Arial"/>
        </w:rPr>
        <w:t xml:space="preserve">First Book: </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rPr>
      </w:pPr>
      <w:proofErr w:type="spellStart"/>
      <w:r w:rsidRPr="00B81ED6">
        <w:rPr>
          <w:rFonts w:ascii="Arial" w:hAnsi="Arial" w:cs="Arial"/>
        </w:rPr>
        <w:t>Fingerplay</w:t>
      </w:r>
      <w:proofErr w:type="spellEnd"/>
      <w:r w:rsidRPr="00B81ED6">
        <w:rPr>
          <w:rFonts w:ascii="Arial" w:hAnsi="Arial" w:cs="Arial"/>
        </w:rPr>
        <w:t xml:space="preserve">: </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rPr>
      </w:pPr>
      <w:r w:rsidRPr="00B81ED6">
        <w:rPr>
          <w:rFonts w:ascii="Arial" w:hAnsi="Arial" w:cs="Arial"/>
        </w:rPr>
        <w:t xml:space="preserve">Second Book:  </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rPr>
      </w:pPr>
      <w:r w:rsidRPr="00B81ED6">
        <w:rPr>
          <w:rFonts w:ascii="Arial" w:hAnsi="Arial" w:cs="Arial"/>
        </w:rPr>
        <w:t>Stretching song:</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rPr>
      </w:pPr>
      <w:r w:rsidRPr="00B81ED6">
        <w:rPr>
          <w:rFonts w:ascii="Arial" w:hAnsi="Arial" w:cs="Arial"/>
        </w:rPr>
        <w:t>Third Book:</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rPr>
      </w:pPr>
      <w:r w:rsidRPr="00B81ED6">
        <w:rPr>
          <w:rFonts w:ascii="Arial" w:hAnsi="Arial" w:cs="Arial"/>
        </w:rPr>
        <w:t>Song using a puppet or flannel board:</w:t>
      </w:r>
    </w:p>
    <w:p w:rsidR="00782FD4" w:rsidRDefault="00782FD4" w:rsidP="00B81ED6">
      <w:pPr>
        <w:suppressAutoHyphens w:val="0"/>
        <w:rPr>
          <w:rFonts w:ascii="Arial" w:hAnsi="Arial" w:cs="Arial"/>
        </w:rPr>
      </w:pPr>
    </w:p>
    <w:p w:rsidR="00782FD4" w:rsidRDefault="00782FD4" w:rsidP="00B81ED6">
      <w:pPr>
        <w:suppressAutoHyphens w:val="0"/>
        <w:rPr>
          <w:rFonts w:ascii="Arial" w:hAnsi="Arial" w:cs="Arial"/>
        </w:rPr>
      </w:pPr>
      <w:r w:rsidRPr="00B81ED6">
        <w:rPr>
          <w:rFonts w:ascii="Arial" w:hAnsi="Arial" w:cs="Arial"/>
        </w:rPr>
        <w:t xml:space="preserve">Fourth Book: </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i/>
        </w:rPr>
      </w:pPr>
      <w:r>
        <w:rPr>
          <w:rFonts w:ascii="Arial" w:hAnsi="Arial" w:cs="Arial"/>
        </w:rPr>
        <w:t xml:space="preserve">Another </w:t>
      </w:r>
      <w:proofErr w:type="spellStart"/>
      <w:r>
        <w:rPr>
          <w:rFonts w:ascii="Arial" w:hAnsi="Arial" w:cs="Arial"/>
        </w:rPr>
        <w:t>fingerplay</w:t>
      </w:r>
      <w:proofErr w:type="spellEnd"/>
      <w:r>
        <w:rPr>
          <w:rFonts w:ascii="Arial" w:hAnsi="Arial" w:cs="Arial"/>
        </w:rPr>
        <w:t xml:space="preserve"> or counting song:</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rPr>
      </w:pPr>
      <w:r>
        <w:rPr>
          <w:rFonts w:ascii="Arial" w:hAnsi="Arial" w:cs="Arial"/>
        </w:rPr>
        <w:t xml:space="preserve">Fifth book - </w:t>
      </w:r>
      <w:r w:rsidRPr="00B81ED6">
        <w:rPr>
          <w:rFonts w:ascii="Arial" w:hAnsi="Arial" w:cs="Arial"/>
        </w:rPr>
        <w:t>Extra book if needed:</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rPr>
      </w:pPr>
      <w:r w:rsidRPr="00B81ED6">
        <w:rPr>
          <w:rFonts w:ascii="Arial" w:hAnsi="Arial" w:cs="Arial"/>
        </w:rPr>
        <w:t>Closing song:</w:t>
      </w:r>
    </w:p>
    <w:p w:rsidR="00782FD4" w:rsidRDefault="00782FD4" w:rsidP="00B81ED6">
      <w:pPr>
        <w:suppressAutoHyphens w:val="0"/>
        <w:rPr>
          <w:rFonts w:ascii="Arial" w:hAnsi="Arial" w:cs="Arial"/>
        </w:rPr>
      </w:pPr>
    </w:p>
    <w:p w:rsidR="00782FD4" w:rsidRPr="00B81ED6" w:rsidRDefault="00782FD4" w:rsidP="00B81ED6">
      <w:pPr>
        <w:suppressAutoHyphens w:val="0"/>
        <w:rPr>
          <w:rFonts w:ascii="Arial" w:hAnsi="Arial" w:cs="Arial"/>
        </w:rPr>
      </w:pPr>
      <w:r w:rsidRPr="00B81ED6">
        <w:rPr>
          <w:rFonts w:ascii="Arial" w:hAnsi="Arial" w:cs="Arial"/>
        </w:rPr>
        <w:t>Arts and craft project or other activity:</w:t>
      </w:r>
    </w:p>
    <w:p w:rsidR="00782FD4" w:rsidRPr="00B81ED6" w:rsidRDefault="00782FD4" w:rsidP="00B81ED6">
      <w:pPr>
        <w:pStyle w:val="BodyText"/>
        <w:spacing w:after="0"/>
        <w:rPr>
          <w:rFonts w:ascii="Arial" w:hAnsi="Arial" w:cs="Arial"/>
        </w:rPr>
      </w:pPr>
    </w:p>
    <w:p w:rsidR="00782FD4" w:rsidRPr="00D95744" w:rsidRDefault="00782FD4" w:rsidP="00417CBF">
      <w:pPr>
        <w:pStyle w:val="List4"/>
        <w:numPr>
          <w:ilvl w:val="0"/>
          <w:numId w:val="0"/>
        </w:numPr>
        <w:spacing w:after="80"/>
        <w:ind w:right="-270"/>
        <w:rPr>
          <w:rFonts w:ascii="Arial" w:hAnsi="Arial" w:cs="Arial"/>
          <w:i/>
          <w:szCs w:val="24"/>
        </w:rPr>
      </w:pPr>
    </w:p>
    <w:sectPr w:rsidR="00782FD4" w:rsidRPr="00D95744" w:rsidSect="007161A9">
      <w:footerReference w:type="default" r:id="rId8"/>
      <w:pgSz w:w="12240" w:h="15840"/>
      <w:pgMar w:top="936"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D4" w:rsidRDefault="00782FD4">
      <w:r>
        <w:separator/>
      </w:r>
    </w:p>
  </w:endnote>
  <w:endnote w:type="continuationSeparator" w:id="0">
    <w:p w:rsidR="00782FD4" w:rsidRDefault="0078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A9" w:rsidRPr="00FA354C" w:rsidRDefault="007161A9" w:rsidP="007161A9">
    <w:pPr>
      <w:pStyle w:val="Footer"/>
      <w:rPr>
        <w:rFonts w:ascii="Calibri" w:hAnsi="Calibri"/>
        <w:sz w:val="16"/>
        <w:szCs w:val="16"/>
      </w:rPr>
    </w:pPr>
    <w:r w:rsidRPr="00FA354C">
      <w:rPr>
        <w:rFonts w:ascii="Calibri" w:hAnsi="Calibri"/>
        <w:sz w:val="16"/>
        <w:szCs w:val="16"/>
      </w:rPr>
      <w:t xml:space="preserve">Infopeople, a grant project of the </w:t>
    </w:r>
    <w:proofErr w:type="spellStart"/>
    <w:r w:rsidRPr="00FA354C">
      <w:rPr>
        <w:rFonts w:ascii="Calibri" w:hAnsi="Calibri"/>
        <w:sz w:val="16"/>
        <w:szCs w:val="16"/>
      </w:rPr>
      <w:t>Califa</w:t>
    </w:r>
    <w:proofErr w:type="spellEnd"/>
    <w:r w:rsidRPr="00FA354C">
      <w:rPr>
        <w:rFonts w:ascii="Calibri" w:hAnsi="Calibri"/>
        <w:sz w:val="16"/>
        <w:szCs w:val="16"/>
      </w:rPr>
      <w:t xml:space="preserve"> Group, is supported in part by the U.S. Institute of Museum and Library Services under the provisions of the Library Services and Technology Act, administered in California by the State Librarian. This material is covered by a </w:t>
    </w:r>
    <w:hyperlink r:id="rId1" w:history="1">
      <w:r w:rsidRPr="00FA354C">
        <w:rPr>
          <w:rStyle w:val="Hyperlink"/>
          <w:rFonts w:ascii="Calibri" w:hAnsi="Calibri"/>
          <w:sz w:val="16"/>
          <w:szCs w:val="16"/>
        </w:rPr>
        <w:t xml:space="preserve">Creative Commons 4.0 </w:t>
      </w:r>
    </w:hyperlink>
    <w:r w:rsidRPr="00FA354C">
      <w:rPr>
        <w:rFonts w:ascii="Calibri" w:hAnsi="Calibri"/>
        <w:sz w:val="16"/>
        <w:szCs w:val="16"/>
      </w:rPr>
      <w:t>Non-commercial Share Alike license.  Any use of this material should credit the funding source.</w:t>
    </w:r>
  </w:p>
  <w:p w:rsidR="00782FD4" w:rsidRPr="007161A9" w:rsidRDefault="00782FD4" w:rsidP="007161A9">
    <w:pPr>
      <w:pStyle w:val="Footer"/>
      <w:rPr>
        <w:rStyle w:val="footer1"/>
        <w:rFonts w:ascii="Times New Roman" w:hAnsi="Times New Roman"/>
        <w:color w:val="aut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D4" w:rsidRDefault="00782FD4">
      <w:r>
        <w:separator/>
      </w:r>
    </w:p>
  </w:footnote>
  <w:footnote w:type="continuationSeparator" w:id="0">
    <w:p w:rsidR="00782FD4" w:rsidRDefault="00782F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68BA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17F8D028"/>
    <w:lvl w:ilvl="0">
      <w:start w:val="1"/>
      <w:numFmt w:val="decimal"/>
      <w:lvlText w:val="%1."/>
      <w:lvlJc w:val="left"/>
      <w:pPr>
        <w:tabs>
          <w:tab w:val="num" w:pos="360"/>
        </w:tabs>
        <w:ind w:left="360" w:hanging="360"/>
      </w:pPr>
      <w:rPr>
        <w:rFonts w:cs="Times New Roman"/>
      </w:rPr>
    </w:lvl>
  </w:abstractNum>
  <w:abstractNum w:abstractNumId="2">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singleLevel"/>
    <w:tmpl w:val="00000002"/>
    <w:name w:val="WW8Num2"/>
    <w:lvl w:ilvl="0">
      <w:start w:val="1"/>
      <w:numFmt w:val="decimal"/>
      <w:pStyle w:val="ListNumber"/>
      <w:lvlText w:val="%1."/>
      <w:lvlJc w:val="left"/>
      <w:pPr>
        <w:tabs>
          <w:tab w:val="num" w:pos="360"/>
        </w:tabs>
        <w:ind w:left="360" w:hanging="360"/>
      </w:pPr>
      <w:rPr>
        <w:rFonts w:cs="Times New Roman"/>
      </w:rPr>
    </w:lvl>
  </w:abstractNum>
  <w:abstractNum w:abstractNumId="4">
    <w:nsid w:val="00000003"/>
    <w:multiLevelType w:val="multilevel"/>
    <w:tmpl w:val="00000003"/>
    <w:name w:val="WW8Num3"/>
    <w:lvl w:ilvl="0">
      <w:start w:val="1"/>
      <w:numFmt w:val="upperLetter"/>
      <w:pStyle w:val="List4"/>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0233064B"/>
    <w:multiLevelType w:val="hybridMultilevel"/>
    <w:tmpl w:val="3AF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A0526"/>
    <w:multiLevelType w:val="hybridMultilevel"/>
    <w:tmpl w:val="879CCA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D3D6AFF"/>
    <w:multiLevelType w:val="hybridMultilevel"/>
    <w:tmpl w:val="22C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463C4"/>
    <w:multiLevelType w:val="hybridMultilevel"/>
    <w:tmpl w:val="F21482F4"/>
    <w:lvl w:ilvl="0" w:tplc="04090001">
      <w:start w:val="1"/>
      <w:numFmt w:val="decimal"/>
      <w:lvlText w:val="%1."/>
      <w:lvlJc w:val="left"/>
      <w:pPr>
        <w:ind w:left="720" w:hanging="360"/>
      </w:pPr>
      <w:rPr>
        <w:rFonts w:cs="Times New Roman"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nsid w:val="5FF34285"/>
    <w:multiLevelType w:val="hybridMultilevel"/>
    <w:tmpl w:val="D8D88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7BA05E7"/>
    <w:multiLevelType w:val="hybridMultilevel"/>
    <w:tmpl w:val="07849F2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72347656"/>
    <w:multiLevelType w:val="hybridMultilevel"/>
    <w:tmpl w:val="89C4B692"/>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nsid w:val="731831AF"/>
    <w:multiLevelType w:val="hybridMultilevel"/>
    <w:tmpl w:val="9740F0FA"/>
    <w:lvl w:ilvl="0" w:tplc="0409000F">
      <w:start w:val="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95D3A7C"/>
    <w:multiLevelType w:val="hybridMultilevel"/>
    <w:tmpl w:val="2EB64866"/>
    <w:lvl w:ilvl="0" w:tplc="04090001">
      <w:start w:val="1"/>
      <w:numFmt w:val="bullet"/>
      <w:lvlText w:val=""/>
      <w:lvlJc w:val="left"/>
      <w:pPr>
        <w:tabs>
          <w:tab w:val="num" w:pos="994"/>
        </w:tabs>
        <w:ind w:left="994" w:hanging="360"/>
      </w:pPr>
      <w:rPr>
        <w:rFonts w:ascii="Symbol" w:hAnsi="Symbol" w:hint="default"/>
      </w:rPr>
    </w:lvl>
    <w:lvl w:ilvl="1" w:tplc="DB1C82D0">
      <w:start w:val="4"/>
      <w:numFmt w:val="bullet"/>
      <w:lvlText w:val="-"/>
      <w:lvlJc w:val="left"/>
      <w:pPr>
        <w:tabs>
          <w:tab w:val="num" w:pos="1714"/>
        </w:tabs>
        <w:ind w:left="1714" w:hanging="360"/>
      </w:pPr>
      <w:rPr>
        <w:rFonts w:ascii="Times New Roman" w:eastAsia="Times New Roman" w:hAnsi="Times New Roman"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2"/>
  </w:num>
  <w:num w:numId="20">
    <w:abstractNumId w:val="3"/>
  </w:num>
  <w:num w:numId="21">
    <w:abstractNumId w:val="4"/>
  </w:num>
  <w:num w:numId="22">
    <w:abstractNumId w:val="9"/>
  </w:num>
  <w:num w:numId="23">
    <w:abstractNumId w:val="12"/>
  </w:num>
  <w:num w:numId="24">
    <w:abstractNumId w:val="8"/>
  </w:num>
  <w:num w:numId="25">
    <w:abstractNumId w:val="0"/>
  </w:num>
  <w:num w:numId="26">
    <w:abstractNumId w:val="7"/>
  </w:num>
  <w:num w:numId="27">
    <w:abstractNumId w:val="10"/>
  </w:num>
  <w:num w:numId="28">
    <w:abstractNumId w:val="5"/>
  </w:num>
  <w:num w:numId="29">
    <w:abstractNumId w:val="6"/>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7A"/>
    <w:rsid w:val="000009D8"/>
    <w:rsid w:val="000127ED"/>
    <w:rsid w:val="00013B36"/>
    <w:rsid w:val="00064CDA"/>
    <w:rsid w:val="000A10A9"/>
    <w:rsid w:val="000C46D5"/>
    <w:rsid w:val="000C74FE"/>
    <w:rsid w:val="000E7F16"/>
    <w:rsid w:val="00100B2F"/>
    <w:rsid w:val="00102ADA"/>
    <w:rsid w:val="0014617C"/>
    <w:rsid w:val="00146813"/>
    <w:rsid w:val="0015601A"/>
    <w:rsid w:val="00164732"/>
    <w:rsid w:val="00197808"/>
    <w:rsid w:val="001A5B19"/>
    <w:rsid w:val="001C1FC6"/>
    <w:rsid w:val="00203002"/>
    <w:rsid w:val="00221784"/>
    <w:rsid w:val="00223D31"/>
    <w:rsid w:val="00233A64"/>
    <w:rsid w:val="00262BAB"/>
    <w:rsid w:val="00265BAA"/>
    <w:rsid w:val="00267CF6"/>
    <w:rsid w:val="002B7345"/>
    <w:rsid w:val="002E6DBB"/>
    <w:rsid w:val="002F0310"/>
    <w:rsid w:val="0033203C"/>
    <w:rsid w:val="00336D3C"/>
    <w:rsid w:val="003504F0"/>
    <w:rsid w:val="00354D89"/>
    <w:rsid w:val="00372024"/>
    <w:rsid w:val="003971DE"/>
    <w:rsid w:val="003B1BB9"/>
    <w:rsid w:val="003D7685"/>
    <w:rsid w:val="003E7522"/>
    <w:rsid w:val="003F27BD"/>
    <w:rsid w:val="003F33E9"/>
    <w:rsid w:val="00400ECC"/>
    <w:rsid w:val="00402F69"/>
    <w:rsid w:val="00417CBF"/>
    <w:rsid w:val="00435A23"/>
    <w:rsid w:val="004378A6"/>
    <w:rsid w:val="00483410"/>
    <w:rsid w:val="004B734C"/>
    <w:rsid w:val="004C562F"/>
    <w:rsid w:val="004D32A6"/>
    <w:rsid w:val="004E28D1"/>
    <w:rsid w:val="004E7D1C"/>
    <w:rsid w:val="00507D47"/>
    <w:rsid w:val="00556C1E"/>
    <w:rsid w:val="00577BD9"/>
    <w:rsid w:val="005A6B97"/>
    <w:rsid w:val="005B6D7C"/>
    <w:rsid w:val="005C6C37"/>
    <w:rsid w:val="005D0085"/>
    <w:rsid w:val="005E3D00"/>
    <w:rsid w:val="005F42D0"/>
    <w:rsid w:val="00602C29"/>
    <w:rsid w:val="00622CA3"/>
    <w:rsid w:val="00631DF6"/>
    <w:rsid w:val="006354D5"/>
    <w:rsid w:val="00684AAA"/>
    <w:rsid w:val="006A73B4"/>
    <w:rsid w:val="007161A9"/>
    <w:rsid w:val="007367E7"/>
    <w:rsid w:val="00764549"/>
    <w:rsid w:val="00782FD4"/>
    <w:rsid w:val="00796E02"/>
    <w:rsid w:val="007C5DC0"/>
    <w:rsid w:val="007C772D"/>
    <w:rsid w:val="007D1283"/>
    <w:rsid w:val="007F552B"/>
    <w:rsid w:val="007F63B8"/>
    <w:rsid w:val="00815427"/>
    <w:rsid w:val="00850D45"/>
    <w:rsid w:val="008523D1"/>
    <w:rsid w:val="00866540"/>
    <w:rsid w:val="008B063E"/>
    <w:rsid w:val="008C1282"/>
    <w:rsid w:val="008E41E9"/>
    <w:rsid w:val="008F40FD"/>
    <w:rsid w:val="0092594E"/>
    <w:rsid w:val="00970278"/>
    <w:rsid w:val="00987EE8"/>
    <w:rsid w:val="009A1B32"/>
    <w:rsid w:val="009E310F"/>
    <w:rsid w:val="00A4489D"/>
    <w:rsid w:val="00A75A25"/>
    <w:rsid w:val="00AD4C82"/>
    <w:rsid w:val="00B12284"/>
    <w:rsid w:val="00B524E8"/>
    <w:rsid w:val="00B81ED6"/>
    <w:rsid w:val="00B83E23"/>
    <w:rsid w:val="00B8536C"/>
    <w:rsid w:val="00BD01D0"/>
    <w:rsid w:val="00BD12B2"/>
    <w:rsid w:val="00C3176C"/>
    <w:rsid w:val="00C53517"/>
    <w:rsid w:val="00C76A01"/>
    <w:rsid w:val="00CA5D26"/>
    <w:rsid w:val="00CB5AF0"/>
    <w:rsid w:val="00CD0389"/>
    <w:rsid w:val="00CF77A0"/>
    <w:rsid w:val="00D3758D"/>
    <w:rsid w:val="00D4577A"/>
    <w:rsid w:val="00D500CF"/>
    <w:rsid w:val="00D80B44"/>
    <w:rsid w:val="00D81E35"/>
    <w:rsid w:val="00D85F77"/>
    <w:rsid w:val="00D95744"/>
    <w:rsid w:val="00DF2BFA"/>
    <w:rsid w:val="00E073D5"/>
    <w:rsid w:val="00E25DFB"/>
    <w:rsid w:val="00E32619"/>
    <w:rsid w:val="00E668C0"/>
    <w:rsid w:val="00E81C0E"/>
    <w:rsid w:val="00E83392"/>
    <w:rsid w:val="00FA329F"/>
    <w:rsid w:val="00FD4CE6"/>
    <w:rsid w:val="00FD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A0"/>
    <w:pPr>
      <w:suppressAutoHyphens/>
    </w:pPr>
    <w:rPr>
      <w:sz w:val="24"/>
      <w:szCs w:val="24"/>
      <w:lang w:eastAsia="ar-SA"/>
    </w:rPr>
  </w:style>
  <w:style w:type="paragraph" w:styleId="Heading1">
    <w:name w:val="heading 1"/>
    <w:basedOn w:val="Normal"/>
    <w:next w:val="Normal"/>
    <w:link w:val="Heading1Char"/>
    <w:uiPriority w:val="99"/>
    <w:qFormat/>
    <w:rsid w:val="00CF77A0"/>
    <w:pPr>
      <w:keepNext/>
      <w:numPr>
        <w:numId w:val="19"/>
      </w:numPr>
      <w:tabs>
        <w:tab w:val="left" w:pos="720"/>
      </w:tabs>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89D"/>
    <w:rPr>
      <w:sz w:val="24"/>
      <w:szCs w:val="20"/>
      <w:lang w:eastAsia="ar-SA"/>
    </w:rPr>
  </w:style>
  <w:style w:type="character" w:customStyle="1" w:styleId="Absatz-Standardschriftart">
    <w:name w:val="Absatz-Standardschriftart"/>
    <w:uiPriority w:val="99"/>
    <w:rsid w:val="00CF77A0"/>
  </w:style>
  <w:style w:type="character" w:customStyle="1" w:styleId="WW8Num3z0">
    <w:name w:val="WW8Num3z0"/>
    <w:uiPriority w:val="99"/>
    <w:rsid w:val="00CF77A0"/>
    <w:rPr>
      <w:rFonts w:ascii="Symbol" w:hAnsi="Symbol"/>
    </w:rPr>
  </w:style>
  <w:style w:type="character" w:customStyle="1" w:styleId="WW8Num3z1">
    <w:name w:val="WW8Num3z1"/>
    <w:uiPriority w:val="99"/>
    <w:rsid w:val="00CF77A0"/>
    <w:rPr>
      <w:rFonts w:ascii="Courier New" w:hAnsi="Courier New"/>
    </w:rPr>
  </w:style>
  <w:style w:type="character" w:customStyle="1" w:styleId="WW8Num3z2">
    <w:name w:val="WW8Num3z2"/>
    <w:uiPriority w:val="99"/>
    <w:rsid w:val="00CF77A0"/>
    <w:rPr>
      <w:rFonts w:ascii="Wingdings" w:hAnsi="Wingdings"/>
    </w:rPr>
  </w:style>
  <w:style w:type="character" w:customStyle="1" w:styleId="WW8Num4z0">
    <w:name w:val="WW8Num4z0"/>
    <w:uiPriority w:val="99"/>
    <w:rsid w:val="00CF77A0"/>
    <w:rPr>
      <w:rFonts w:ascii="Symbol" w:hAnsi="Symbol"/>
    </w:rPr>
  </w:style>
  <w:style w:type="character" w:customStyle="1" w:styleId="WW8Num4z1">
    <w:name w:val="WW8Num4z1"/>
    <w:uiPriority w:val="99"/>
    <w:rsid w:val="00CF77A0"/>
    <w:rPr>
      <w:rFonts w:ascii="Courier New" w:hAnsi="Courier New"/>
    </w:rPr>
  </w:style>
  <w:style w:type="character" w:customStyle="1" w:styleId="WW8Num4z2">
    <w:name w:val="WW8Num4z2"/>
    <w:uiPriority w:val="99"/>
    <w:rsid w:val="00CF77A0"/>
    <w:rPr>
      <w:rFonts w:ascii="Wingdings" w:hAnsi="Wingdings"/>
    </w:rPr>
  </w:style>
  <w:style w:type="character" w:customStyle="1" w:styleId="WW8Num7z0">
    <w:name w:val="WW8Num7z0"/>
    <w:uiPriority w:val="99"/>
    <w:rsid w:val="00CF77A0"/>
    <w:rPr>
      <w:rFonts w:ascii="Symbol" w:hAnsi="Symbol"/>
    </w:rPr>
  </w:style>
  <w:style w:type="character" w:customStyle="1" w:styleId="WW8Num7z1">
    <w:name w:val="WW8Num7z1"/>
    <w:uiPriority w:val="99"/>
    <w:rsid w:val="00CF77A0"/>
    <w:rPr>
      <w:rFonts w:ascii="Courier New" w:hAnsi="Courier New"/>
    </w:rPr>
  </w:style>
  <w:style w:type="character" w:customStyle="1" w:styleId="WW8Num7z2">
    <w:name w:val="WW8Num7z2"/>
    <w:uiPriority w:val="99"/>
    <w:rsid w:val="00CF77A0"/>
    <w:rPr>
      <w:rFonts w:ascii="Wingdings" w:hAnsi="Wingdings"/>
    </w:rPr>
  </w:style>
  <w:style w:type="character" w:customStyle="1" w:styleId="WW8Num8z0">
    <w:name w:val="WW8Num8z0"/>
    <w:uiPriority w:val="99"/>
    <w:rsid w:val="00CF77A0"/>
    <w:rPr>
      <w:rFonts w:ascii="Symbol" w:hAnsi="Symbol"/>
    </w:rPr>
  </w:style>
  <w:style w:type="character" w:customStyle="1" w:styleId="WW8Num8z1">
    <w:name w:val="WW8Num8z1"/>
    <w:uiPriority w:val="99"/>
    <w:rsid w:val="00CF77A0"/>
    <w:rPr>
      <w:rFonts w:ascii="Courier New" w:hAnsi="Courier New"/>
    </w:rPr>
  </w:style>
  <w:style w:type="character" w:customStyle="1" w:styleId="WW8Num8z2">
    <w:name w:val="WW8Num8z2"/>
    <w:uiPriority w:val="99"/>
    <w:rsid w:val="00CF77A0"/>
    <w:rPr>
      <w:rFonts w:ascii="Wingdings" w:hAnsi="Wingdings"/>
    </w:rPr>
  </w:style>
  <w:style w:type="character" w:customStyle="1" w:styleId="WW8Num10z0">
    <w:name w:val="WW8Num10z0"/>
    <w:uiPriority w:val="99"/>
    <w:rsid w:val="00CF77A0"/>
    <w:rPr>
      <w:rFonts w:ascii="Symbol" w:hAnsi="Symbol"/>
    </w:rPr>
  </w:style>
  <w:style w:type="character" w:customStyle="1" w:styleId="WW8Num10z1">
    <w:name w:val="WW8Num10z1"/>
    <w:uiPriority w:val="99"/>
    <w:rsid w:val="00CF77A0"/>
    <w:rPr>
      <w:rFonts w:ascii="Courier New" w:hAnsi="Courier New"/>
    </w:rPr>
  </w:style>
  <w:style w:type="character" w:customStyle="1" w:styleId="WW8Num10z2">
    <w:name w:val="WW8Num10z2"/>
    <w:uiPriority w:val="99"/>
    <w:rsid w:val="00CF77A0"/>
    <w:rPr>
      <w:rFonts w:ascii="Wingdings" w:hAnsi="Wingdings"/>
    </w:rPr>
  </w:style>
  <w:style w:type="character" w:customStyle="1" w:styleId="DefaultParagraphFont1">
    <w:name w:val="Default Paragraph Font1"/>
    <w:uiPriority w:val="99"/>
    <w:rsid w:val="00CF77A0"/>
  </w:style>
  <w:style w:type="character" w:styleId="Hyperlink">
    <w:name w:val="Hyperlink"/>
    <w:basedOn w:val="DefaultParagraphFont"/>
    <w:uiPriority w:val="99"/>
    <w:rsid w:val="00CF77A0"/>
    <w:rPr>
      <w:rFonts w:cs="Times New Roman"/>
      <w:color w:val="0000FF"/>
      <w:u w:val="single"/>
    </w:rPr>
  </w:style>
  <w:style w:type="character" w:customStyle="1" w:styleId="footer1">
    <w:name w:val="footer1"/>
    <w:uiPriority w:val="99"/>
    <w:rsid w:val="00CF77A0"/>
    <w:rPr>
      <w:rFonts w:ascii="Times" w:hAnsi="Times"/>
      <w:color w:val="000000"/>
      <w:sz w:val="18"/>
    </w:rPr>
  </w:style>
  <w:style w:type="character" w:styleId="PageNumber">
    <w:name w:val="page number"/>
    <w:basedOn w:val="DefaultParagraphFont1"/>
    <w:uiPriority w:val="99"/>
    <w:rsid w:val="00CF77A0"/>
    <w:rPr>
      <w:rFonts w:cs="Times New Roman"/>
    </w:rPr>
  </w:style>
  <w:style w:type="character" w:styleId="CommentReference">
    <w:name w:val="annotation reference"/>
    <w:basedOn w:val="DefaultParagraphFont"/>
    <w:uiPriority w:val="99"/>
    <w:rsid w:val="00CF77A0"/>
    <w:rPr>
      <w:rFonts w:cs="Times New Roman"/>
      <w:sz w:val="16"/>
    </w:rPr>
  </w:style>
  <w:style w:type="character" w:customStyle="1" w:styleId="CommentTextChar">
    <w:name w:val="Comment Text Char"/>
    <w:basedOn w:val="DefaultParagraphFont1"/>
    <w:uiPriority w:val="99"/>
    <w:rsid w:val="00CF77A0"/>
    <w:rPr>
      <w:rFonts w:cs="Times New Roman"/>
    </w:rPr>
  </w:style>
  <w:style w:type="character" w:customStyle="1" w:styleId="CommentSubjectChar">
    <w:name w:val="Comment Subject Char"/>
    <w:uiPriority w:val="99"/>
    <w:rsid w:val="00CF77A0"/>
    <w:rPr>
      <w:b/>
    </w:rPr>
  </w:style>
  <w:style w:type="character" w:customStyle="1" w:styleId="BalloonTextChar">
    <w:name w:val="Balloon Text Char"/>
    <w:uiPriority w:val="99"/>
    <w:rsid w:val="00CF77A0"/>
    <w:rPr>
      <w:rFonts w:ascii="Tahoma" w:hAnsi="Tahoma"/>
      <w:sz w:val="16"/>
    </w:rPr>
  </w:style>
  <w:style w:type="character" w:customStyle="1" w:styleId="TitleChar">
    <w:name w:val="Title Char"/>
    <w:uiPriority w:val="99"/>
    <w:rsid w:val="00CF77A0"/>
    <w:rPr>
      <w:sz w:val="32"/>
    </w:rPr>
  </w:style>
  <w:style w:type="paragraph" w:customStyle="1" w:styleId="Heading">
    <w:name w:val="Heading"/>
    <w:basedOn w:val="Normal"/>
    <w:next w:val="BodyText"/>
    <w:uiPriority w:val="99"/>
    <w:rsid w:val="00CF77A0"/>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CF77A0"/>
    <w:pPr>
      <w:spacing w:after="120"/>
    </w:pPr>
  </w:style>
  <w:style w:type="character" w:customStyle="1" w:styleId="BodyTextChar">
    <w:name w:val="Body Text Char"/>
    <w:basedOn w:val="DefaultParagraphFont"/>
    <w:link w:val="BodyText"/>
    <w:uiPriority w:val="99"/>
    <w:semiHidden/>
    <w:locked/>
    <w:rsid w:val="00A4489D"/>
    <w:rPr>
      <w:rFonts w:cs="Times New Roman"/>
      <w:sz w:val="24"/>
      <w:szCs w:val="24"/>
      <w:lang w:eastAsia="ar-SA" w:bidi="ar-SA"/>
    </w:rPr>
  </w:style>
  <w:style w:type="paragraph" w:styleId="List">
    <w:name w:val="List"/>
    <w:basedOn w:val="BodyText"/>
    <w:uiPriority w:val="99"/>
    <w:rsid w:val="00CF77A0"/>
    <w:rPr>
      <w:rFonts w:cs="Mangal"/>
    </w:rPr>
  </w:style>
  <w:style w:type="paragraph" w:styleId="Caption">
    <w:name w:val="caption"/>
    <w:basedOn w:val="Normal"/>
    <w:uiPriority w:val="99"/>
    <w:qFormat/>
    <w:rsid w:val="00CF77A0"/>
    <w:pPr>
      <w:suppressLineNumbers/>
      <w:spacing w:before="120" w:after="120"/>
    </w:pPr>
    <w:rPr>
      <w:rFonts w:cs="Mangal"/>
      <w:i/>
      <w:iCs/>
    </w:rPr>
  </w:style>
  <w:style w:type="paragraph" w:customStyle="1" w:styleId="Index">
    <w:name w:val="Index"/>
    <w:basedOn w:val="Normal"/>
    <w:uiPriority w:val="99"/>
    <w:rsid w:val="00CF77A0"/>
    <w:pPr>
      <w:suppressLineNumbers/>
    </w:pPr>
    <w:rPr>
      <w:rFonts w:cs="Mangal"/>
    </w:rPr>
  </w:style>
  <w:style w:type="paragraph" w:styleId="ListNumber">
    <w:name w:val="List Number"/>
    <w:basedOn w:val="Normal"/>
    <w:uiPriority w:val="99"/>
    <w:rsid w:val="00CF77A0"/>
    <w:pPr>
      <w:numPr>
        <w:numId w:val="20"/>
      </w:numPr>
    </w:pPr>
    <w:rPr>
      <w:sz w:val="20"/>
      <w:szCs w:val="20"/>
    </w:rPr>
  </w:style>
  <w:style w:type="paragraph" w:customStyle="1" w:styleId="List4">
    <w:name w:val="List +4"/>
    <w:basedOn w:val="ListNumber"/>
    <w:uiPriority w:val="99"/>
    <w:rsid w:val="00CF77A0"/>
    <w:pPr>
      <w:numPr>
        <w:numId w:val="21"/>
      </w:numPr>
      <w:spacing w:after="40"/>
      <w:ind w:left="720"/>
    </w:pPr>
    <w:rPr>
      <w:sz w:val="24"/>
    </w:rPr>
  </w:style>
  <w:style w:type="paragraph" w:styleId="Header">
    <w:name w:val="header"/>
    <w:basedOn w:val="Normal"/>
    <w:link w:val="HeaderChar"/>
    <w:uiPriority w:val="99"/>
    <w:rsid w:val="00CF77A0"/>
    <w:pPr>
      <w:tabs>
        <w:tab w:val="center" w:pos="4320"/>
        <w:tab w:val="right" w:pos="8640"/>
      </w:tabs>
    </w:pPr>
  </w:style>
  <w:style w:type="character" w:customStyle="1" w:styleId="HeaderChar">
    <w:name w:val="Header Char"/>
    <w:basedOn w:val="DefaultParagraphFont"/>
    <w:link w:val="Header"/>
    <w:uiPriority w:val="99"/>
    <w:semiHidden/>
    <w:locked/>
    <w:rsid w:val="00A4489D"/>
    <w:rPr>
      <w:rFonts w:cs="Times New Roman"/>
      <w:sz w:val="24"/>
      <w:szCs w:val="24"/>
      <w:lang w:eastAsia="ar-SA" w:bidi="ar-SA"/>
    </w:rPr>
  </w:style>
  <w:style w:type="paragraph" w:styleId="Title">
    <w:name w:val="Title"/>
    <w:basedOn w:val="Normal"/>
    <w:next w:val="Subtitle"/>
    <w:link w:val="TitleChar1"/>
    <w:uiPriority w:val="99"/>
    <w:qFormat/>
    <w:rsid w:val="00CF77A0"/>
    <w:pPr>
      <w:jc w:val="center"/>
    </w:pPr>
    <w:rPr>
      <w:sz w:val="32"/>
      <w:szCs w:val="20"/>
    </w:rPr>
  </w:style>
  <w:style w:type="character" w:customStyle="1" w:styleId="TitleChar1">
    <w:name w:val="Title Char1"/>
    <w:basedOn w:val="DefaultParagraphFont"/>
    <w:link w:val="Title"/>
    <w:uiPriority w:val="99"/>
    <w:locked/>
    <w:rsid w:val="00A4489D"/>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CF77A0"/>
    <w:pPr>
      <w:jc w:val="center"/>
    </w:pPr>
    <w:rPr>
      <w:i/>
      <w:iCs/>
    </w:rPr>
  </w:style>
  <w:style w:type="character" w:customStyle="1" w:styleId="SubtitleChar">
    <w:name w:val="Subtitle Char"/>
    <w:basedOn w:val="DefaultParagraphFont"/>
    <w:link w:val="Subtitle"/>
    <w:uiPriority w:val="99"/>
    <w:locked/>
    <w:rsid w:val="00A4489D"/>
    <w:rPr>
      <w:rFonts w:ascii="Cambria" w:hAnsi="Cambria" w:cs="Times New Roman"/>
      <w:sz w:val="24"/>
      <w:szCs w:val="24"/>
      <w:lang w:eastAsia="ar-SA" w:bidi="ar-SA"/>
    </w:rPr>
  </w:style>
  <w:style w:type="paragraph" w:styleId="Footer">
    <w:name w:val="footer"/>
    <w:basedOn w:val="Normal"/>
    <w:link w:val="FooterChar"/>
    <w:rsid w:val="00CF77A0"/>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A4489D"/>
    <w:rPr>
      <w:rFonts w:cs="Times New Roman"/>
      <w:sz w:val="24"/>
      <w:szCs w:val="24"/>
      <w:lang w:eastAsia="ar-SA" w:bidi="ar-SA"/>
    </w:rPr>
  </w:style>
  <w:style w:type="paragraph" w:styleId="CommentText">
    <w:name w:val="annotation text"/>
    <w:basedOn w:val="Normal"/>
    <w:link w:val="CommentTextChar1"/>
    <w:uiPriority w:val="99"/>
    <w:rsid w:val="00CF77A0"/>
    <w:rPr>
      <w:sz w:val="20"/>
      <w:szCs w:val="20"/>
    </w:rPr>
  </w:style>
  <w:style w:type="character" w:customStyle="1" w:styleId="CommentTextChar1">
    <w:name w:val="Comment Text Char1"/>
    <w:basedOn w:val="DefaultParagraphFont"/>
    <w:link w:val="CommentText"/>
    <w:uiPriority w:val="99"/>
    <w:semiHidden/>
    <w:locked/>
    <w:rsid w:val="00A4489D"/>
    <w:rPr>
      <w:rFonts w:cs="Times New Roman"/>
      <w:sz w:val="20"/>
      <w:szCs w:val="20"/>
      <w:lang w:eastAsia="ar-SA" w:bidi="ar-SA"/>
    </w:rPr>
  </w:style>
  <w:style w:type="paragraph" w:styleId="CommentSubject">
    <w:name w:val="annotation subject"/>
    <w:basedOn w:val="CommentText"/>
    <w:next w:val="CommentText"/>
    <w:link w:val="CommentSubjectChar1"/>
    <w:uiPriority w:val="99"/>
    <w:rsid w:val="00CF77A0"/>
    <w:rPr>
      <w:b/>
      <w:bCs/>
    </w:rPr>
  </w:style>
  <w:style w:type="character" w:customStyle="1" w:styleId="CommentSubjectChar1">
    <w:name w:val="Comment Subject Char1"/>
    <w:basedOn w:val="CommentTextChar1"/>
    <w:link w:val="CommentSubject"/>
    <w:uiPriority w:val="99"/>
    <w:semiHidden/>
    <w:locked/>
    <w:rsid w:val="00A4489D"/>
    <w:rPr>
      <w:rFonts w:cs="Times New Roman"/>
      <w:b/>
      <w:bCs/>
      <w:sz w:val="20"/>
      <w:szCs w:val="20"/>
      <w:lang w:eastAsia="ar-SA" w:bidi="ar-SA"/>
    </w:rPr>
  </w:style>
  <w:style w:type="paragraph" w:styleId="BalloonText">
    <w:name w:val="Balloon Text"/>
    <w:basedOn w:val="Normal"/>
    <w:link w:val="BalloonTextChar1"/>
    <w:uiPriority w:val="99"/>
    <w:rsid w:val="00CF77A0"/>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A4489D"/>
    <w:rPr>
      <w:rFonts w:cs="Times New Roman"/>
      <w:sz w:val="2"/>
      <w:lang w:eastAsia="ar-SA" w:bidi="ar-SA"/>
    </w:rPr>
  </w:style>
  <w:style w:type="paragraph" w:customStyle="1" w:styleId="Framecontents">
    <w:name w:val="Frame contents"/>
    <w:basedOn w:val="BodyText"/>
    <w:uiPriority w:val="99"/>
    <w:rsid w:val="00CF77A0"/>
  </w:style>
  <w:style w:type="character" w:styleId="Strong">
    <w:name w:val="Strong"/>
    <w:basedOn w:val="DefaultParagraphFont"/>
    <w:uiPriority w:val="99"/>
    <w:qFormat/>
    <w:rsid w:val="00764549"/>
    <w:rPr>
      <w:rFonts w:cs="Times New Roman"/>
      <w:b/>
    </w:rPr>
  </w:style>
  <w:style w:type="character" w:styleId="FollowedHyperlink">
    <w:name w:val="FollowedHyperlink"/>
    <w:basedOn w:val="DefaultParagraphFont"/>
    <w:uiPriority w:val="99"/>
    <w:semiHidden/>
    <w:rsid w:val="00D3758D"/>
    <w:rPr>
      <w:rFonts w:cs="Times New Roman"/>
      <w:color w:val="800080"/>
      <w:u w:val="single"/>
    </w:rPr>
  </w:style>
  <w:style w:type="paragraph" w:styleId="ListParagraph">
    <w:name w:val="List Paragraph"/>
    <w:basedOn w:val="Normal"/>
    <w:uiPriority w:val="99"/>
    <w:qFormat/>
    <w:rsid w:val="00FA329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A0"/>
    <w:pPr>
      <w:suppressAutoHyphens/>
    </w:pPr>
    <w:rPr>
      <w:sz w:val="24"/>
      <w:szCs w:val="24"/>
      <w:lang w:eastAsia="ar-SA"/>
    </w:rPr>
  </w:style>
  <w:style w:type="paragraph" w:styleId="Heading1">
    <w:name w:val="heading 1"/>
    <w:basedOn w:val="Normal"/>
    <w:next w:val="Normal"/>
    <w:link w:val="Heading1Char"/>
    <w:uiPriority w:val="99"/>
    <w:qFormat/>
    <w:rsid w:val="00CF77A0"/>
    <w:pPr>
      <w:keepNext/>
      <w:numPr>
        <w:numId w:val="19"/>
      </w:numPr>
      <w:tabs>
        <w:tab w:val="left" w:pos="720"/>
      </w:tabs>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89D"/>
    <w:rPr>
      <w:sz w:val="24"/>
      <w:szCs w:val="20"/>
      <w:lang w:eastAsia="ar-SA"/>
    </w:rPr>
  </w:style>
  <w:style w:type="character" w:customStyle="1" w:styleId="Absatz-Standardschriftart">
    <w:name w:val="Absatz-Standardschriftart"/>
    <w:uiPriority w:val="99"/>
    <w:rsid w:val="00CF77A0"/>
  </w:style>
  <w:style w:type="character" w:customStyle="1" w:styleId="WW8Num3z0">
    <w:name w:val="WW8Num3z0"/>
    <w:uiPriority w:val="99"/>
    <w:rsid w:val="00CF77A0"/>
    <w:rPr>
      <w:rFonts w:ascii="Symbol" w:hAnsi="Symbol"/>
    </w:rPr>
  </w:style>
  <w:style w:type="character" w:customStyle="1" w:styleId="WW8Num3z1">
    <w:name w:val="WW8Num3z1"/>
    <w:uiPriority w:val="99"/>
    <w:rsid w:val="00CF77A0"/>
    <w:rPr>
      <w:rFonts w:ascii="Courier New" w:hAnsi="Courier New"/>
    </w:rPr>
  </w:style>
  <w:style w:type="character" w:customStyle="1" w:styleId="WW8Num3z2">
    <w:name w:val="WW8Num3z2"/>
    <w:uiPriority w:val="99"/>
    <w:rsid w:val="00CF77A0"/>
    <w:rPr>
      <w:rFonts w:ascii="Wingdings" w:hAnsi="Wingdings"/>
    </w:rPr>
  </w:style>
  <w:style w:type="character" w:customStyle="1" w:styleId="WW8Num4z0">
    <w:name w:val="WW8Num4z0"/>
    <w:uiPriority w:val="99"/>
    <w:rsid w:val="00CF77A0"/>
    <w:rPr>
      <w:rFonts w:ascii="Symbol" w:hAnsi="Symbol"/>
    </w:rPr>
  </w:style>
  <w:style w:type="character" w:customStyle="1" w:styleId="WW8Num4z1">
    <w:name w:val="WW8Num4z1"/>
    <w:uiPriority w:val="99"/>
    <w:rsid w:val="00CF77A0"/>
    <w:rPr>
      <w:rFonts w:ascii="Courier New" w:hAnsi="Courier New"/>
    </w:rPr>
  </w:style>
  <w:style w:type="character" w:customStyle="1" w:styleId="WW8Num4z2">
    <w:name w:val="WW8Num4z2"/>
    <w:uiPriority w:val="99"/>
    <w:rsid w:val="00CF77A0"/>
    <w:rPr>
      <w:rFonts w:ascii="Wingdings" w:hAnsi="Wingdings"/>
    </w:rPr>
  </w:style>
  <w:style w:type="character" w:customStyle="1" w:styleId="WW8Num7z0">
    <w:name w:val="WW8Num7z0"/>
    <w:uiPriority w:val="99"/>
    <w:rsid w:val="00CF77A0"/>
    <w:rPr>
      <w:rFonts w:ascii="Symbol" w:hAnsi="Symbol"/>
    </w:rPr>
  </w:style>
  <w:style w:type="character" w:customStyle="1" w:styleId="WW8Num7z1">
    <w:name w:val="WW8Num7z1"/>
    <w:uiPriority w:val="99"/>
    <w:rsid w:val="00CF77A0"/>
    <w:rPr>
      <w:rFonts w:ascii="Courier New" w:hAnsi="Courier New"/>
    </w:rPr>
  </w:style>
  <w:style w:type="character" w:customStyle="1" w:styleId="WW8Num7z2">
    <w:name w:val="WW8Num7z2"/>
    <w:uiPriority w:val="99"/>
    <w:rsid w:val="00CF77A0"/>
    <w:rPr>
      <w:rFonts w:ascii="Wingdings" w:hAnsi="Wingdings"/>
    </w:rPr>
  </w:style>
  <w:style w:type="character" w:customStyle="1" w:styleId="WW8Num8z0">
    <w:name w:val="WW8Num8z0"/>
    <w:uiPriority w:val="99"/>
    <w:rsid w:val="00CF77A0"/>
    <w:rPr>
      <w:rFonts w:ascii="Symbol" w:hAnsi="Symbol"/>
    </w:rPr>
  </w:style>
  <w:style w:type="character" w:customStyle="1" w:styleId="WW8Num8z1">
    <w:name w:val="WW8Num8z1"/>
    <w:uiPriority w:val="99"/>
    <w:rsid w:val="00CF77A0"/>
    <w:rPr>
      <w:rFonts w:ascii="Courier New" w:hAnsi="Courier New"/>
    </w:rPr>
  </w:style>
  <w:style w:type="character" w:customStyle="1" w:styleId="WW8Num8z2">
    <w:name w:val="WW8Num8z2"/>
    <w:uiPriority w:val="99"/>
    <w:rsid w:val="00CF77A0"/>
    <w:rPr>
      <w:rFonts w:ascii="Wingdings" w:hAnsi="Wingdings"/>
    </w:rPr>
  </w:style>
  <w:style w:type="character" w:customStyle="1" w:styleId="WW8Num10z0">
    <w:name w:val="WW8Num10z0"/>
    <w:uiPriority w:val="99"/>
    <w:rsid w:val="00CF77A0"/>
    <w:rPr>
      <w:rFonts w:ascii="Symbol" w:hAnsi="Symbol"/>
    </w:rPr>
  </w:style>
  <w:style w:type="character" w:customStyle="1" w:styleId="WW8Num10z1">
    <w:name w:val="WW8Num10z1"/>
    <w:uiPriority w:val="99"/>
    <w:rsid w:val="00CF77A0"/>
    <w:rPr>
      <w:rFonts w:ascii="Courier New" w:hAnsi="Courier New"/>
    </w:rPr>
  </w:style>
  <w:style w:type="character" w:customStyle="1" w:styleId="WW8Num10z2">
    <w:name w:val="WW8Num10z2"/>
    <w:uiPriority w:val="99"/>
    <w:rsid w:val="00CF77A0"/>
    <w:rPr>
      <w:rFonts w:ascii="Wingdings" w:hAnsi="Wingdings"/>
    </w:rPr>
  </w:style>
  <w:style w:type="character" w:customStyle="1" w:styleId="DefaultParagraphFont1">
    <w:name w:val="Default Paragraph Font1"/>
    <w:uiPriority w:val="99"/>
    <w:rsid w:val="00CF77A0"/>
  </w:style>
  <w:style w:type="character" w:styleId="Hyperlink">
    <w:name w:val="Hyperlink"/>
    <w:basedOn w:val="DefaultParagraphFont"/>
    <w:uiPriority w:val="99"/>
    <w:rsid w:val="00CF77A0"/>
    <w:rPr>
      <w:rFonts w:cs="Times New Roman"/>
      <w:color w:val="0000FF"/>
      <w:u w:val="single"/>
    </w:rPr>
  </w:style>
  <w:style w:type="character" w:customStyle="1" w:styleId="footer1">
    <w:name w:val="footer1"/>
    <w:uiPriority w:val="99"/>
    <w:rsid w:val="00CF77A0"/>
    <w:rPr>
      <w:rFonts w:ascii="Times" w:hAnsi="Times"/>
      <w:color w:val="000000"/>
      <w:sz w:val="18"/>
    </w:rPr>
  </w:style>
  <w:style w:type="character" w:styleId="PageNumber">
    <w:name w:val="page number"/>
    <w:basedOn w:val="DefaultParagraphFont1"/>
    <w:uiPriority w:val="99"/>
    <w:rsid w:val="00CF77A0"/>
    <w:rPr>
      <w:rFonts w:cs="Times New Roman"/>
    </w:rPr>
  </w:style>
  <w:style w:type="character" w:styleId="CommentReference">
    <w:name w:val="annotation reference"/>
    <w:basedOn w:val="DefaultParagraphFont"/>
    <w:uiPriority w:val="99"/>
    <w:rsid w:val="00CF77A0"/>
    <w:rPr>
      <w:rFonts w:cs="Times New Roman"/>
      <w:sz w:val="16"/>
    </w:rPr>
  </w:style>
  <w:style w:type="character" w:customStyle="1" w:styleId="CommentTextChar">
    <w:name w:val="Comment Text Char"/>
    <w:basedOn w:val="DefaultParagraphFont1"/>
    <w:uiPriority w:val="99"/>
    <w:rsid w:val="00CF77A0"/>
    <w:rPr>
      <w:rFonts w:cs="Times New Roman"/>
    </w:rPr>
  </w:style>
  <w:style w:type="character" w:customStyle="1" w:styleId="CommentSubjectChar">
    <w:name w:val="Comment Subject Char"/>
    <w:uiPriority w:val="99"/>
    <w:rsid w:val="00CF77A0"/>
    <w:rPr>
      <w:b/>
    </w:rPr>
  </w:style>
  <w:style w:type="character" w:customStyle="1" w:styleId="BalloonTextChar">
    <w:name w:val="Balloon Text Char"/>
    <w:uiPriority w:val="99"/>
    <w:rsid w:val="00CF77A0"/>
    <w:rPr>
      <w:rFonts w:ascii="Tahoma" w:hAnsi="Tahoma"/>
      <w:sz w:val="16"/>
    </w:rPr>
  </w:style>
  <w:style w:type="character" w:customStyle="1" w:styleId="TitleChar">
    <w:name w:val="Title Char"/>
    <w:uiPriority w:val="99"/>
    <w:rsid w:val="00CF77A0"/>
    <w:rPr>
      <w:sz w:val="32"/>
    </w:rPr>
  </w:style>
  <w:style w:type="paragraph" w:customStyle="1" w:styleId="Heading">
    <w:name w:val="Heading"/>
    <w:basedOn w:val="Normal"/>
    <w:next w:val="BodyText"/>
    <w:uiPriority w:val="99"/>
    <w:rsid w:val="00CF77A0"/>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CF77A0"/>
    <w:pPr>
      <w:spacing w:after="120"/>
    </w:pPr>
  </w:style>
  <w:style w:type="character" w:customStyle="1" w:styleId="BodyTextChar">
    <w:name w:val="Body Text Char"/>
    <w:basedOn w:val="DefaultParagraphFont"/>
    <w:link w:val="BodyText"/>
    <w:uiPriority w:val="99"/>
    <w:semiHidden/>
    <w:locked/>
    <w:rsid w:val="00A4489D"/>
    <w:rPr>
      <w:rFonts w:cs="Times New Roman"/>
      <w:sz w:val="24"/>
      <w:szCs w:val="24"/>
      <w:lang w:eastAsia="ar-SA" w:bidi="ar-SA"/>
    </w:rPr>
  </w:style>
  <w:style w:type="paragraph" w:styleId="List">
    <w:name w:val="List"/>
    <w:basedOn w:val="BodyText"/>
    <w:uiPriority w:val="99"/>
    <w:rsid w:val="00CF77A0"/>
    <w:rPr>
      <w:rFonts w:cs="Mangal"/>
    </w:rPr>
  </w:style>
  <w:style w:type="paragraph" w:styleId="Caption">
    <w:name w:val="caption"/>
    <w:basedOn w:val="Normal"/>
    <w:uiPriority w:val="99"/>
    <w:qFormat/>
    <w:rsid w:val="00CF77A0"/>
    <w:pPr>
      <w:suppressLineNumbers/>
      <w:spacing w:before="120" w:after="120"/>
    </w:pPr>
    <w:rPr>
      <w:rFonts w:cs="Mangal"/>
      <w:i/>
      <w:iCs/>
    </w:rPr>
  </w:style>
  <w:style w:type="paragraph" w:customStyle="1" w:styleId="Index">
    <w:name w:val="Index"/>
    <w:basedOn w:val="Normal"/>
    <w:uiPriority w:val="99"/>
    <w:rsid w:val="00CF77A0"/>
    <w:pPr>
      <w:suppressLineNumbers/>
    </w:pPr>
    <w:rPr>
      <w:rFonts w:cs="Mangal"/>
    </w:rPr>
  </w:style>
  <w:style w:type="paragraph" w:styleId="ListNumber">
    <w:name w:val="List Number"/>
    <w:basedOn w:val="Normal"/>
    <w:uiPriority w:val="99"/>
    <w:rsid w:val="00CF77A0"/>
    <w:pPr>
      <w:numPr>
        <w:numId w:val="20"/>
      </w:numPr>
    </w:pPr>
    <w:rPr>
      <w:sz w:val="20"/>
      <w:szCs w:val="20"/>
    </w:rPr>
  </w:style>
  <w:style w:type="paragraph" w:customStyle="1" w:styleId="List4">
    <w:name w:val="List +4"/>
    <w:basedOn w:val="ListNumber"/>
    <w:uiPriority w:val="99"/>
    <w:rsid w:val="00CF77A0"/>
    <w:pPr>
      <w:numPr>
        <w:numId w:val="21"/>
      </w:numPr>
      <w:spacing w:after="40"/>
      <w:ind w:left="720"/>
    </w:pPr>
    <w:rPr>
      <w:sz w:val="24"/>
    </w:rPr>
  </w:style>
  <w:style w:type="paragraph" w:styleId="Header">
    <w:name w:val="header"/>
    <w:basedOn w:val="Normal"/>
    <w:link w:val="HeaderChar"/>
    <w:uiPriority w:val="99"/>
    <w:rsid w:val="00CF77A0"/>
    <w:pPr>
      <w:tabs>
        <w:tab w:val="center" w:pos="4320"/>
        <w:tab w:val="right" w:pos="8640"/>
      </w:tabs>
    </w:pPr>
  </w:style>
  <w:style w:type="character" w:customStyle="1" w:styleId="HeaderChar">
    <w:name w:val="Header Char"/>
    <w:basedOn w:val="DefaultParagraphFont"/>
    <w:link w:val="Header"/>
    <w:uiPriority w:val="99"/>
    <w:semiHidden/>
    <w:locked/>
    <w:rsid w:val="00A4489D"/>
    <w:rPr>
      <w:rFonts w:cs="Times New Roman"/>
      <w:sz w:val="24"/>
      <w:szCs w:val="24"/>
      <w:lang w:eastAsia="ar-SA" w:bidi="ar-SA"/>
    </w:rPr>
  </w:style>
  <w:style w:type="paragraph" w:styleId="Title">
    <w:name w:val="Title"/>
    <w:basedOn w:val="Normal"/>
    <w:next w:val="Subtitle"/>
    <w:link w:val="TitleChar1"/>
    <w:uiPriority w:val="99"/>
    <w:qFormat/>
    <w:rsid w:val="00CF77A0"/>
    <w:pPr>
      <w:jc w:val="center"/>
    </w:pPr>
    <w:rPr>
      <w:sz w:val="32"/>
      <w:szCs w:val="20"/>
    </w:rPr>
  </w:style>
  <w:style w:type="character" w:customStyle="1" w:styleId="TitleChar1">
    <w:name w:val="Title Char1"/>
    <w:basedOn w:val="DefaultParagraphFont"/>
    <w:link w:val="Title"/>
    <w:uiPriority w:val="99"/>
    <w:locked/>
    <w:rsid w:val="00A4489D"/>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CF77A0"/>
    <w:pPr>
      <w:jc w:val="center"/>
    </w:pPr>
    <w:rPr>
      <w:i/>
      <w:iCs/>
    </w:rPr>
  </w:style>
  <w:style w:type="character" w:customStyle="1" w:styleId="SubtitleChar">
    <w:name w:val="Subtitle Char"/>
    <w:basedOn w:val="DefaultParagraphFont"/>
    <w:link w:val="Subtitle"/>
    <w:uiPriority w:val="99"/>
    <w:locked/>
    <w:rsid w:val="00A4489D"/>
    <w:rPr>
      <w:rFonts w:ascii="Cambria" w:hAnsi="Cambria" w:cs="Times New Roman"/>
      <w:sz w:val="24"/>
      <w:szCs w:val="24"/>
      <w:lang w:eastAsia="ar-SA" w:bidi="ar-SA"/>
    </w:rPr>
  </w:style>
  <w:style w:type="paragraph" w:styleId="Footer">
    <w:name w:val="footer"/>
    <w:basedOn w:val="Normal"/>
    <w:link w:val="FooterChar"/>
    <w:rsid w:val="00CF77A0"/>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A4489D"/>
    <w:rPr>
      <w:rFonts w:cs="Times New Roman"/>
      <w:sz w:val="24"/>
      <w:szCs w:val="24"/>
      <w:lang w:eastAsia="ar-SA" w:bidi="ar-SA"/>
    </w:rPr>
  </w:style>
  <w:style w:type="paragraph" w:styleId="CommentText">
    <w:name w:val="annotation text"/>
    <w:basedOn w:val="Normal"/>
    <w:link w:val="CommentTextChar1"/>
    <w:uiPriority w:val="99"/>
    <w:rsid w:val="00CF77A0"/>
    <w:rPr>
      <w:sz w:val="20"/>
      <w:szCs w:val="20"/>
    </w:rPr>
  </w:style>
  <w:style w:type="character" w:customStyle="1" w:styleId="CommentTextChar1">
    <w:name w:val="Comment Text Char1"/>
    <w:basedOn w:val="DefaultParagraphFont"/>
    <w:link w:val="CommentText"/>
    <w:uiPriority w:val="99"/>
    <w:semiHidden/>
    <w:locked/>
    <w:rsid w:val="00A4489D"/>
    <w:rPr>
      <w:rFonts w:cs="Times New Roman"/>
      <w:sz w:val="20"/>
      <w:szCs w:val="20"/>
      <w:lang w:eastAsia="ar-SA" w:bidi="ar-SA"/>
    </w:rPr>
  </w:style>
  <w:style w:type="paragraph" w:styleId="CommentSubject">
    <w:name w:val="annotation subject"/>
    <w:basedOn w:val="CommentText"/>
    <w:next w:val="CommentText"/>
    <w:link w:val="CommentSubjectChar1"/>
    <w:uiPriority w:val="99"/>
    <w:rsid w:val="00CF77A0"/>
    <w:rPr>
      <w:b/>
      <w:bCs/>
    </w:rPr>
  </w:style>
  <w:style w:type="character" w:customStyle="1" w:styleId="CommentSubjectChar1">
    <w:name w:val="Comment Subject Char1"/>
    <w:basedOn w:val="CommentTextChar1"/>
    <w:link w:val="CommentSubject"/>
    <w:uiPriority w:val="99"/>
    <w:semiHidden/>
    <w:locked/>
    <w:rsid w:val="00A4489D"/>
    <w:rPr>
      <w:rFonts w:cs="Times New Roman"/>
      <w:b/>
      <w:bCs/>
      <w:sz w:val="20"/>
      <w:szCs w:val="20"/>
      <w:lang w:eastAsia="ar-SA" w:bidi="ar-SA"/>
    </w:rPr>
  </w:style>
  <w:style w:type="paragraph" w:styleId="BalloonText">
    <w:name w:val="Balloon Text"/>
    <w:basedOn w:val="Normal"/>
    <w:link w:val="BalloonTextChar1"/>
    <w:uiPriority w:val="99"/>
    <w:rsid w:val="00CF77A0"/>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A4489D"/>
    <w:rPr>
      <w:rFonts w:cs="Times New Roman"/>
      <w:sz w:val="2"/>
      <w:lang w:eastAsia="ar-SA" w:bidi="ar-SA"/>
    </w:rPr>
  </w:style>
  <w:style w:type="paragraph" w:customStyle="1" w:styleId="Framecontents">
    <w:name w:val="Frame contents"/>
    <w:basedOn w:val="BodyText"/>
    <w:uiPriority w:val="99"/>
    <w:rsid w:val="00CF77A0"/>
  </w:style>
  <w:style w:type="character" w:styleId="Strong">
    <w:name w:val="Strong"/>
    <w:basedOn w:val="DefaultParagraphFont"/>
    <w:uiPriority w:val="99"/>
    <w:qFormat/>
    <w:rsid w:val="00764549"/>
    <w:rPr>
      <w:rFonts w:cs="Times New Roman"/>
      <w:b/>
    </w:rPr>
  </w:style>
  <w:style w:type="character" w:styleId="FollowedHyperlink">
    <w:name w:val="FollowedHyperlink"/>
    <w:basedOn w:val="DefaultParagraphFont"/>
    <w:uiPriority w:val="99"/>
    <w:semiHidden/>
    <w:rsid w:val="00D3758D"/>
    <w:rPr>
      <w:rFonts w:cs="Times New Roman"/>
      <w:color w:val="800080"/>
      <w:u w:val="single"/>
    </w:rPr>
  </w:style>
  <w:style w:type="paragraph" w:styleId="ListParagraph">
    <w:name w:val="List Paragraph"/>
    <w:basedOn w:val="Normal"/>
    <w:uiPriority w:val="99"/>
    <w:qFormat/>
    <w:rsid w:val="00FA32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0799">
      <w:marLeft w:val="0"/>
      <w:marRight w:val="0"/>
      <w:marTop w:val="0"/>
      <w:marBottom w:val="0"/>
      <w:divBdr>
        <w:top w:val="none" w:sz="0" w:space="0" w:color="auto"/>
        <w:left w:val="none" w:sz="0" w:space="0" w:color="auto"/>
        <w:bottom w:val="none" w:sz="0" w:space="0" w:color="auto"/>
        <w:right w:val="none" w:sz="0" w:space="0" w:color="auto"/>
      </w:divBdr>
      <w:divsChild>
        <w:div w:id="561260795">
          <w:marLeft w:val="0"/>
          <w:marRight w:val="0"/>
          <w:marTop w:val="300"/>
          <w:marBottom w:val="0"/>
          <w:divBdr>
            <w:top w:val="none" w:sz="0" w:space="0" w:color="auto"/>
            <w:left w:val="none" w:sz="0" w:space="0" w:color="auto"/>
            <w:bottom w:val="none" w:sz="0" w:space="0" w:color="auto"/>
            <w:right w:val="none" w:sz="0" w:space="0" w:color="auto"/>
          </w:divBdr>
          <w:divsChild>
            <w:div w:id="561260793">
              <w:marLeft w:val="0"/>
              <w:marRight w:val="0"/>
              <w:marTop w:val="0"/>
              <w:marBottom w:val="0"/>
              <w:divBdr>
                <w:top w:val="none" w:sz="0" w:space="0" w:color="auto"/>
                <w:left w:val="none" w:sz="0" w:space="0" w:color="auto"/>
                <w:bottom w:val="none" w:sz="0" w:space="0" w:color="auto"/>
                <w:right w:val="none" w:sz="0" w:space="0" w:color="auto"/>
              </w:divBdr>
              <w:divsChild>
                <w:div w:id="561260806">
                  <w:marLeft w:val="0"/>
                  <w:marRight w:val="-3600"/>
                  <w:marTop w:val="0"/>
                  <w:marBottom w:val="0"/>
                  <w:divBdr>
                    <w:top w:val="none" w:sz="0" w:space="0" w:color="auto"/>
                    <w:left w:val="none" w:sz="0" w:space="0" w:color="auto"/>
                    <w:bottom w:val="none" w:sz="0" w:space="0" w:color="auto"/>
                    <w:right w:val="none" w:sz="0" w:space="0" w:color="auto"/>
                  </w:divBdr>
                  <w:divsChild>
                    <w:div w:id="561260796">
                      <w:marLeft w:val="300"/>
                      <w:marRight w:val="4200"/>
                      <w:marTop w:val="0"/>
                      <w:marBottom w:val="540"/>
                      <w:divBdr>
                        <w:top w:val="none" w:sz="0" w:space="0" w:color="auto"/>
                        <w:left w:val="none" w:sz="0" w:space="0" w:color="auto"/>
                        <w:bottom w:val="none" w:sz="0" w:space="0" w:color="auto"/>
                        <w:right w:val="none" w:sz="0" w:space="0" w:color="auto"/>
                      </w:divBdr>
                      <w:divsChild>
                        <w:div w:id="561260797">
                          <w:marLeft w:val="0"/>
                          <w:marRight w:val="0"/>
                          <w:marTop w:val="0"/>
                          <w:marBottom w:val="0"/>
                          <w:divBdr>
                            <w:top w:val="none" w:sz="0" w:space="0" w:color="auto"/>
                            <w:left w:val="none" w:sz="0" w:space="0" w:color="auto"/>
                            <w:bottom w:val="none" w:sz="0" w:space="0" w:color="auto"/>
                            <w:right w:val="none" w:sz="0" w:space="0" w:color="auto"/>
                          </w:divBdr>
                          <w:divsChild>
                            <w:div w:id="5612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60803">
      <w:marLeft w:val="0"/>
      <w:marRight w:val="0"/>
      <w:marTop w:val="0"/>
      <w:marBottom w:val="0"/>
      <w:divBdr>
        <w:top w:val="none" w:sz="0" w:space="0" w:color="auto"/>
        <w:left w:val="none" w:sz="0" w:space="0" w:color="auto"/>
        <w:bottom w:val="none" w:sz="0" w:space="0" w:color="auto"/>
        <w:right w:val="none" w:sz="0" w:space="0" w:color="auto"/>
      </w:divBdr>
      <w:divsChild>
        <w:div w:id="561260804">
          <w:marLeft w:val="0"/>
          <w:marRight w:val="0"/>
          <w:marTop w:val="300"/>
          <w:marBottom w:val="0"/>
          <w:divBdr>
            <w:top w:val="none" w:sz="0" w:space="0" w:color="auto"/>
            <w:left w:val="none" w:sz="0" w:space="0" w:color="auto"/>
            <w:bottom w:val="none" w:sz="0" w:space="0" w:color="auto"/>
            <w:right w:val="none" w:sz="0" w:space="0" w:color="auto"/>
          </w:divBdr>
          <w:divsChild>
            <w:div w:id="561260800">
              <w:marLeft w:val="0"/>
              <w:marRight w:val="0"/>
              <w:marTop w:val="0"/>
              <w:marBottom w:val="0"/>
              <w:divBdr>
                <w:top w:val="none" w:sz="0" w:space="0" w:color="auto"/>
                <w:left w:val="none" w:sz="0" w:space="0" w:color="auto"/>
                <w:bottom w:val="none" w:sz="0" w:space="0" w:color="auto"/>
                <w:right w:val="none" w:sz="0" w:space="0" w:color="auto"/>
              </w:divBdr>
              <w:divsChild>
                <w:div w:id="561260798">
                  <w:marLeft w:val="0"/>
                  <w:marRight w:val="-3600"/>
                  <w:marTop w:val="0"/>
                  <w:marBottom w:val="0"/>
                  <w:divBdr>
                    <w:top w:val="none" w:sz="0" w:space="0" w:color="auto"/>
                    <w:left w:val="none" w:sz="0" w:space="0" w:color="auto"/>
                    <w:bottom w:val="none" w:sz="0" w:space="0" w:color="auto"/>
                    <w:right w:val="none" w:sz="0" w:space="0" w:color="auto"/>
                  </w:divBdr>
                  <w:divsChild>
                    <w:div w:id="561260805">
                      <w:marLeft w:val="300"/>
                      <w:marRight w:val="4200"/>
                      <w:marTop w:val="0"/>
                      <w:marBottom w:val="540"/>
                      <w:divBdr>
                        <w:top w:val="none" w:sz="0" w:space="0" w:color="auto"/>
                        <w:left w:val="none" w:sz="0" w:space="0" w:color="auto"/>
                        <w:bottom w:val="none" w:sz="0" w:space="0" w:color="auto"/>
                        <w:right w:val="none" w:sz="0" w:space="0" w:color="auto"/>
                      </w:divBdr>
                      <w:divsChild>
                        <w:div w:id="561260801">
                          <w:marLeft w:val="0"/>
                          <w:marRight w:val="0"/>
                          <w:marTop w:val="0"/>
                          <w:marBottom w:val="0"/>
                          <w:divBdr>
                            <w:top w:val="none" w:sz="0" w:space="0" w:color="auto"/>
                            <w:left w:val="none" w:sz="0" w:space="0" w:color="auto"/>
                            <w:bottom w:val="none" w:sz="0" w:space="0" w:color="auto"/>
                            <w:right w:val="none" w:sz="0" w:space="0" w:color="auto"/>
                          </w:divBdr>
                          <w:divsChild>
                            <w:div w:id="5612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746</Characters>
  <Application>Microsoft Macintosh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dc:title>
  <dc:subject/>
  <dc:creator>Cheryl Gould</dc:creator>
  <cp:keywords/>
  <dc:description/>
  <cp:lastModifiedBy>Mary Augugliaro</cp:lastModifiedBy>
  <cp:revision>2</cp:revision>
  <cp:lastPrinted>2005-05-22T19:15:00Z</cp:lastPrinted>
  <dcterms:created xsi:type="dcterms:W3CDTF">2016-10-03T20:40:00Z</dcterms:created>
  <dcterms:modified xsi:type="dcterms:W3CDTF">2016-10-03T20:40:00Z</dcterms:modified>
</cp:coreProperties>
</file>